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207C" w14:textId="32254AF5" w:rsidR="00A9204E" w:rsidRPr="007E339D" w:rsidRDefault="00641685" w:rsidP="00641685">
      <w:pPr>
        <w:jc w:val="center"/>
        <w:rPr>
          <w:b/>
          <w:bCs/>
          <w:sz w:val="28"/>
          <w:szCs w:val="28"/>
        </w:rPr>
      </w:pPr>
      <w:r w:rsidRPr="007E339D">
        <w:rPr>
          <w:b/>
          <w:bCs/>
          <w:sz w:val="28"/>
          <w:szCs w:val="28"/>
        </w:rPr>
        <w:t xml:space="preserve">Little Rock Lake Association </w:t>
      </w:r>
    </w:p>
    <w:p w14:paraId="55AD7E3C" w14:textId="1E7E30D4" w:rsidR="00641685" w:rsidRDefault="00641685" w:rsidP="00641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Membership Meeting </w:t>
      </w:r>
    </w:p>
    <w:p w14:paraId="0904D9DB" w14:textId="7A909594" w:rsidR="00DA4EAD" w:rsidRDefault="00DA4EAD" w:rsidP="00641685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133EEB">
        <w:rPr>
          <w:sz w:val="28"/>
          <w:szCs w:val="28"/>
        </w:rPr>
        <w:t xml:space="preserve"> May 16 </w:t>
      </w:r>
      <w:r>
        <w:rPr>
          <w:sz w:val="28"/>
          <w:szCs w:val="28"/>
        </w:rPr>
        <w:t>, 2023</w:t>
      </w:r>
      <w:r w:rsidR="007B7264">
        <w:rPr>
          <w:sz w:val="28"/>
          <w:szCs w:val="28"/>
        </w:rPr>
        <w:t xml:space="preserve"> </w:t>
      </w:r>
      <w:r w:rsidR="006D38FF">
        <w:rPr>
          <w:sz w:val="28"/>
          <w:szCs w:val="28"/>
        </w:rPr>
        <w:t xml:space="preserve">@ </w:t>
      </w:r>
      <w:r w:rsidR="007B7264">
        <w:rPr>
          <w:sz w:val="28"/>
          <w:szCs w:val="28"/>
        </w:rPr>
        <w:t>6:30 PM</w:t>
      </w:r>
    </w:p>
    <w:p w14:paraId="46461A30" w14:textId="72CCF189" w:rsidR="00641685" w:rsidRDefault="00641685" w:rsidP="00641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Watab Town Hall </w:t>
      </w:r>
    </w:p>
    <w:p w14:paraId="16AF9786" w14:textId="6954A8FF" w:rsidR="00641685" w:rsidRDefault="00641685" w:rsidP="00641685">
      <w:pPr>
        <w:jc w:val="center"/>
        <w:rPr>
          <w:sz w:val="28"/>
          <w:szCs w:val="28"/>
        </w:rPr>
      </w:pPr>
    </w:p>
    <w:p w14:paraId="4C5A1D61" w14:textId="40DDA399" w:rsidR="00F74CD6" w:rsidRDefault="00F74CD6" w:rsidP="00F74CD6">
      <w:pPr>
        <w:rPr>
          <w:sz w:val="28"/>
          <w:szCs w:val="28"/>
        </w:rPr>
      </w:pPr>
      <w:r w:rsidRPr="00842C9A">
        <w:rPr>
          <w:sz w:val="28"/>
          <w:szCs w:val="28"/>
        </w:rPr>
        <w:t xml:space="preserve">Board members present: </w:t>
      </w:r>
      <w:r>
        <w:rPr>
          <w:sz w:val="28"/>
          <w:szCs w:val="28"/>
        </w:rPr>
        <w:t xml:space="preserve">Frank Hard, </w:t>
      </w:r>
      <w:r w:rsidRPr="00842C9A">
        <w:rPr>
          <w:sz w:val="28"/>
          <w:szCs w:val="28"/>
        </w:rPr>
        <w:t xml:space="preserve">Mary Kivi, Corrine Jacobs, </w:t>
      </w:r>
      <w:r>
        <w:rPr>
          <w:sz w:val="28"/>
          <w:szCs w:val="28"/>
        </w:rPr>
        <w:t xml:space="preserve">Rob Jacobs, </w:t>
      </w:r>
      <w:r w:rsidRPr="00842C9A">
        <w:rPr>
          <w:sz w:val="28"/>
          <w:szCs w:val="28"/>
        </w:rPr>
        <w:t>Amy Claude</w:t>
      </w:r>
      <w:r>
        <w:rPr>
          <w:sz w:val="28"/>
          <w:szCs w:val="28"/>
        </w:rPr>
        <w:t>, Dothan Aleshire, Chuck Rau, Al Gerads</w:t>
      </w:r>
      <w:r w:rsidR="005E1093">
        <w:rPr>
          <w:sz w:val="28"/>
          <w:szCs w:val="28"/>
        </w:rPr>
        <w:t>, Seth Caster, Bobbi Caster, Pat Gohla</w:t>
      </w:r>
      <w:r w:rsidR="006D38FF">
        <w:rPr>
          <w:sz w:val="28"/>
          <w:szCs w:val="28"/>
        </w:rPr>
        <w:t>, Del Shane</w:t>
      </w:r>
    </w:p>
    <w:p w14:paraId="42AEF0D6" w14:textId="77777777" w:rsidR="00F74CD6" w:rsidRDefault="00F74CD6" w:rsidP="00641685">
      <w:pPr>
        <w:jc w:val="center"/>
        <w:rPr>
          <w:sz w:val="28"/>
          <w:szCs w:val="28"/>
        </w:rPr>
      </w:pPr>
    </w:p>
    <w:p w14:paraId="410D2C17" w14:textId="5F8C05AC" w:rsidR="00F74CD6" w:rsidRPr="00F74CD6" w:rsidRDefault="00F74CD6" w:rsidP="00F74CD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Call to Order by Frank @</w:t>
      </w:r>
      <w:r w:rsidR="00EA07D8">
        <w:rPr>
          <w:sz w:val="28"/>
          <w:szCs w:val="28"/>
        </w:rPr>
        <w:t xml:space="preserve"> 6:32</w:t>
      </w:r>
    </w:p>
    <w:p w14:paraId="4000806C" w14:textId="3B4E0267" w:rsidR="00641685" w:rsidRPr="00F74CD6" w:rsidRDefault="00641685" w:rsidP="00F74CD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74CD6">
        <w:rPr>
          <w:sz w:val="28"/>
          <w:szCs w:val="28"/>
        </w:rPr>
        <w:t xml:space="preserve">Opening:  Pledge of Allegiance </w:t>
      </w:r>
    </w:p>
    <w:p w14:paraId="20D2FF5F" w14:textId="197A4F57" w:rsidR="00CB6A7F" w:rsidRPr="00F74CD6" w:rsidRDefault="00641685" w:rsidP="00F74CD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74CD6">
        <w:rPr>
          <w:sz w:val="28"/>
          <w:szCs w:val="28"/>
        </w:rPr>
        <w:t>Approval of Agenda</w:t>
      </w:r>
    </w:p>
    <w:p w14:paraId="4553E718" w14:textId="31F15415" w:rsidR="00641685" w:rsidRPr="00F74CD6" w:rsidRDefault="00641685" w:rsidP="00F74CD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74CD6">
        <w:rPr>
          <w:sz w:val="28"/>
          <w:szCs w:val="28"/>
        </w:rPr>
        <w:t>Approval of Minutes of Last Meeting</w:t>
      </w:r>
      <w:r w:rsidR="00EA07D8">
        <w:rPr>
          <w:sz w:val="28"/>
          <w:szCs w:val="28"/>
        </w:rPr>
        <w:t xml:space="preserve"> – Rob motioned to approve, Seth seconded, motion carried</w:t>
      </w:r>
    </w:p>
    <w:p w14:paraId="28AFDD70" w14:textId="686BDBD2" w:rsidR="00641685" w:rsidRDefault="00641685" w:rsidP="00F74CD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74CD6">
        <w:rPr>
          <w:sz w:val="28"/>
          <w:szCs w:val="28"/>
        </w:rPr>
        <w:t xml:space="preserve">Presidents Report:  Frank </w:t>
      </w:r>
    </w:p>
    <w:p w14:paraId="5964D103" w14:textId="30AFEFC0" w:rsidR="00EA07D8" w:rsidRDefault="00EA07D8" w:rsidP="00EA07D8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Thanks to Craig</w:t>
      </w:r>
      <w:r w:rsidR="00374E0D">
        <w:rPr>
          <w:sz w:val="28"/>
          <w:szCs w:val="28"/>
        </w:rPr>
        <w:t xml:space="preserve"> from membership</w:t>
      </w:r>
      <w:r>
        <w:rPr>
          <w:sz w:val="28"/>
          <w:szCs w:val="28"/>
        </w:rPr>
        <w:t xml:space="preserve"> for Mills Fleet and Scheels gift cards for Carp Contest</w:t>
      </w:r>
    </w:p>
    <w:p w14:paraId="0D82AD6E" w14:textId="140DF98A" w:rsidR="00EA07D8" w:rsidRDefault="00EA07D8" w:rsidP="00EA07D8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Frank </w:t>
      </w:r>
      <w:r w:rsidR="00374E0D">
        <w:rPr>
          <w:sz w:val="28"/>
          <w:szCs w:val="28"/>
        </w:rPr>
        <w:t>recieved</w:t>
      </w:r>
      <w:r>
        <w:rPr>
          <w:sz w:val="28"/>
          <w:szCs w:val="28"/>
        </w:rPr>
        <w:t xml:space="preserve"> $100 from Kwik Trip</w:t>
      </w:r>
      <w:r>
        <w:rPr>
          <w:sz w:val="28"/>
          <w:szCs w:val="28"/>
        </w:rPr>
        <w:tab/>
      </w:r>
    </w:p>
    <w:p w14:paraId="0C3FF578" w14:textId="7ADA60FA" w:rsidR="00EA07D8" w:rsidRDefault="00EA07D8" w:rsidP="00EA07D8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Received</w:t>
      </w:r>
      <w:r w:rsidR="00374E0D">
        <w:rPr>
          <w:sz w:val="28"/>
          <w:szCs w:val="28"/>
        </w:rPr>
        <w:t xml:space="preserve"> an</w:t>
      </w:r>
      <w:r>
        <w:rPr>
          <w:sz w:val="28"/>
          <w:szCs w:val="28"/>
        </w:rPr>
        <w:t xml:space="preserve"> application from Kwik Trip for Sponsorship</w:t>
      </w:r>
    </w:p>
    <w:p w14:paraId="644868BC" w14:textId="1931DBDD" w:rsidR="00EA07D8" w:rsidRDefault="00EA07D8" w:rsidP="00EA07D8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Will look into this for next year</w:t>
      </w:r>
    </w:p>
    <w:p w14:paraId="39C18B49" w14:textId="169F18C7" w:rsidR="00EA07D8" w:rsidRDefault="00EA07D8" w:rsidP="00EA07D8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AIS coordinator said we should apply for a grant for Carp contest</w:t>
      </w:r>
    </w:p>
    <w:p w14:paraId="6C85F780" w14:textId="70A3C7B1" w:rsidR="00EA07D8" w:rsidRDefault="00EA07D8" w:rsidP="00EA07D8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Could pay for $500 prize money</w:t>
      </w:r>
    </w:p>
    <w:p w14:paraId="290D5D2F" w14:textId="1905530B" w:rsidR="00EA07D8" w:rsidRDefault="00EA07D8" w:rsidP="00EA07D8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Carp handler</w:t>
      </w:r>
      <w:r w:rsidR="00374E0D">
        <w:rPr>
          <w:sz w:val="28"/>
          <w:szCs w:val="28"/>
        </w:rPr>
        <w:t xml:space="preserve"> monies</w:t>
      </w:r>
    </w:p>
    <w:p w14:paraId="58FC94B0" w14:textId="3E2D5F8D" w:rsidR="00EA07D8" w:rsidRDefault="00374E0D" w:rsidP="00EA07D8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Cover m</w:t>
      </w:r>
      <w:r w:rsidR="00EA07D8">
        <w:rPr>
          <w:sz w:val="28"/>
          <w:szCs w:val="28"/>
        </w:rPr>
        <w:t>eals</w:t>
      </w:r>
      <w:r>
        <w:rPr>
          <w:sz w:val="28"/>
          <w:szCs w:val="28"/>
        </w:rPr>
        <w:t xml:space="preserve"> paid through LRLA</w:t>
      </w:r>
    </w:p>
    <w:p w14:paraId="322FCBB6" w14:textId="2962BDEE" w:rsidR="00374E0D" w:rsidRPr="00EA07D8" w:rsidRDefault="00374E0D" w:rsidP="00EA07D8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Frank will apply</w:t>
      </w:r>
    </w:p>
    <w:p w14:paraId="3951B737" w14:textId="577592CB" w:rsidR="00641685" w:rsidRDefault="00641685" w:rsidP="00F74CD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74CD6">
        <w:rPr>
          <w:sz w:val="28"/>
          <w:szCs w:val="28"/>
        </w:rPr>
        <w:t xml:space="preserve">Treasurers Report:  </w:t>
      </w:r>
      <w:r w:rsidR="007B7264" w:rsidRPr="00F74CD6">
        <w:rPr>
          <w:sz w:val="28"/>
          <w:szCs w:val="28"/>
        </w:rPr>
        <w:t>Rob</w:t>
      </w:r>
      <w:r w:rsidR="00A5714F" w:rsidRPr="00F74CD6">
        <w:rPr>
          <w:sz w:val="28"/>
          <w:szCs w:val="28"/>
        </w:rPr>
        <w:t xml:space="preserve"> </w:t>
      </w:r>
    </w:p>
    <w:p w14:paraId="14434CF6" w14:textId="140C0BFC" w:rsidR="00374E0D" w:rsidRDefault="00374E0D" w:rsidP="00374E0D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Opening Balance - $16,002.25</w:t>
      </w:r>
    </w:p>
    <w:p w14:paraId="4F4D651D" w14:textId="28EB64C2" w:rsidR="00374E0D" w:rsidRDefault="00374E0D" w:rsidP="00374E0D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Closing Balance - $12,546.95</w:t>
      </w:r>
    </w:p>
    <w:p w14:paraId="4DAE6E18" w14:textId="61110324" w:rsidR="00EA07D8" w:rsidRDefault="00EA07D8" w:rsidP="00EA07D8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Amy motioned to approve, Corrine seconded, motion carried</w:t>
      </w:r>
    </w:p>
    <w:p w14:paraId="29B7F1B9" w14:textId="53522E5C" w:rsidR="00641685" w:rsidRPr="00F74CD6" w:rsidRDefault="00641685" w:rsidP="00F74CD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74CD6">
        <w:rPr>
          <w:sz w:val="28"/>
          <w:szCs w:val="28"/>
        </w:rPr>
        <w:t>Committee Reports</w:t>
      </w:r>
    </w:p>
    <w:p w14:paraId="0B4348A1" w14:textId="24C20488" w:rsidR="00641685" w:rsidRDefault="00641685" w:rsidP="00F74CD6">
      <w:pPr>
        <w:pStyle w:val="ListParagraph"/>
        <w:numPr>
          <w:ilvl w:val="1"/>
          <w:numId w:val="26"/>
        </w:numPr>
        <w:rPr>
          <w:sz w:val="28"/>
          <w:szCs w:val="28"/>
        </w:rPr>
      </w:pPr>
      <w:r w:rsidRPr="00F74CD6">
        <w:rPr>
          <w:sz w:val="28"/>
          <w:szCs w:val="28"/>
        </w:rPr>
        <w:t xml:space="preserve">Membership:  </w:t>
      </w:r>
      <w:r w:rsidR="00A5714F" w:rsidRPr="00F74CD6">
        <w:rPr>
          <w:sz w:val="28"/>
          <w:szCs w:val="28"/>
        </w:rPr>
        <w:t>Pat</w:t>
      </w:r>
    </w:p>
    <w:p w14:paraId="3144F538" w14:textId="4FD94D29" w:rsidR="00EA07D8" w:rsidRDefault="00EA07D8" w:rsidP="00EA07D8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Continuing to do door prize</w:t>
      </w:r>
      <w:r w:rsidR="00374E0D">
        <w:rPr>
          <w:sz w:val="28"/>
          <w:szCs w:val="28"/>
        </w:rPr>
        <w:t xml:space="preserve"> at membership</w:t>
      </w:r>
      <w:r>
        <w:rPr>
          <w:sz w:val="28"/>
          <w:szCs w:val="28"/>
        </w:rPr>
        <w:t xml:space="preserve"> meetings</w:t>
      </w:r>
    </w:p>
    <w:p w14:paraId="40A02C58" w14:textId="092381E1" w:rsidR="00EA07D8" w:rsidRDefault="00EA07D8" w:rsidP="00EA07D8">
      <w:pPr>
        <w:pStyle w:val="ListParagraph"/>
        <w:numPr>
          <w:ilvl w:val="3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Mary will contribute </w:t>
      </w:r>
      <w:r w:rsidR="00374E0D">
        <w:rPr>
          <w:sz w:val="28"/>
          <w:szCs w:val="28"/>
        </w:rPr>
        <w:t>prizes as</w:t>
      </w:r>
      <w:r>
        <w:rPr>
          <w:sz w:val="28"/>
          <w:szCs w:val="28"/>
        </w:rPr>
        <w:t xml:space="preserve"> well</w:t>
      </w:r>
      <w:r w:rsidR="00374E0D">
        <w:rPr>
          <w:sz w:val="28"/>
          <w:szCs w:val="28"/>
        </w:rPr>
        <w:t xml:space="preserve"> </w:t>
      </w:r>
    </w:p>
    <w:p w14:paraId="25CBD1E7" w14:textId="53E7E056" w:rsidR="00EA07D8" w:rsidRDefault="00EA07D8" w:rsidP="00EA07D8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Will do a membership drive again this year prior to the picnic</w:t>
      </w:r>
    </w:p>
    <w:p w14:paraId="76FD7F43" w14:textId="275F454D" w:rsidR="00EA07D8" w:rsidRDefault="00EA07D8" w:rsidP="00EA07D8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Meeting signs</w:t>
      </w:r>
    </w:p>
    <w:p w14:paraId="47B837F0" w14:textId="066171D5" w:rsidR="00EA07D8" w:rsidRDefault="00EA07D8" w:rsidP="00EA07D8">
      <w:pPr>
        <w:pStyle w:val="ListParagraph"/>
        <w:numPr>
          <w:ilvl w:val="3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Looking for members</w:t>
      </w:r>
      <w:r w:rsidR="00374E0D">
        <w:rPr>
          <w:sz w:val="28"/>
          <w:szCs w:val="28"/>
        </w:rPr>
        <w:t xml:space="preserve"> in high traffic areas</w:t>
      </w:r>
      <w:r>
        <w:rPr>
          <w:sz w:val="28"/>
          <w:szCs w:val="28"/>
        </w:rPr>
        <w:t xml:space="preserve"> to put out</w:t>
      </w:r>
      <w:r w:rsidR="00374E0D">
        <w:rPr>
          <w:sz w:val="28"/>
          <w:szCs w:val="28"/>
        </w:rPr>
        <w:t xml:space="preserve"> signs</w:t>
      </w:r>
      <w:r>
        <w:rPr>
          <w:sz w:val="28"/>
          <w:szCs w:val="28"/>
        </w:rPr>
        <w:t xml:space="preserve"> before meetings</w:t>
      </w:r>
    </w:p>
    <w:p w14:paraId="2D22DCEB" w14:textId="0C5DAF7C" w:rsidR="00EA07D8" w:rsidRDefault="00EA07D8" w:rsidP="00EA07D8">
      <w:pPr>
        <w:pStyle w:val="ListParagraph"/>
        <w:numPr>
          <w:ilvl w:val="3"/>
          <w:numId w:val="2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Give Mary phone number so she can</w:t>
      </w:r>
      <w:r w:rsidR="00374E0D">
        <w:rPr>
          <w:sz w:val="28"/>
          <w:szCs w:val="28"/>
        </w:rPr>
        <w:t xml:space="preserve"> send text reminders</w:t>
      </w:r>
    </w:p>
    <w:p w14:paraId="643CCEFB" w14:textId="6AC1F46E" w:rsidR="00EA07D8" w:rsidRDefault="00EA07D8" w:rsidP="00EA07D8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Pat will reach out to Liz to get membership list</w:t>
      </w:r>
    </w:p>
    <w:p w14:paraId="639548D3" w14:textId="2EA87B11" w:rsidR="00EA07D8" w:rsidRPr="00F74CD6" w:rsidRDefault="00EA07D8" w:rsidP="00EA07D8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Will start giving out a welcome</w:t>
      </w:r>
      <w:r w:rsidR="00374E0D">
        <w:rPr>
          <w:sz w:val="28"/>
          <w:szCs w:val="28"/>
        </w:rPr>
        <w:t xml:space="preserve"> baskets</w:t>
      </w:r>
      <w:r>
        <w:rPr>
          <w:sz w:val="28"/>
          <w:szCs w:val="28"/>
        </w:rPr>
        <w:t xml:space="preserve"> to </w:t>
      </w:r>
      <w:r w:rsidR="00374E0D">
        <w:rPr>
          <w:sz w:val="28"/>
          <w:szCs w:val="28"/>
        </w:rPr>
        <w:t>new</w:t>
      </w:r>
      <w:r>
        <w:rPr>
          <w:sz w:val="28"/>
          <w:szCs w:val="28"/>
        </w:rPr>
        <w:t xml:space="preserve"> lake </w:t>
      </w:r>
      <w:r w:rsidR="00374E0D">
        <w:rPr>
          <w:sz w:val="28"/>
          <w:szCs w:val="28"/>
        </w:rPr>
        <w:t>owners</w:t>
      </w:r>
    </w:p>
    <w:p w14:paraId="72FCF53F" w14:textId="316DDB39" w:rsidR="00641685" w:rsidRDefault="00641685" w:rsidP="00F74CD6">
      <w:pPr>
        <w:pStyle w:val="ListParagraph"/>
        <w:numPr>
          <w:ilvl w:val="1"/>
          <w:numId w:val="26"/>
        </w:numPr>
        <w:rPr>
          <w:sz w:val="28"/>
          <w:szCs w:val="28"/>
        </w:rPr>
      </w:pPr>
      <w:r w:rsidRPr="00F74CD6">
        <w:rPr>
          <w:sz w:val="28"/>
          <w:szCs w:val="28"/>
        </w:rPr>
        <w:t>Fundraising:  Corrine</w:t>
      </w:r>
      <w:r w:rsidR="00CA657A" w:rsidRPr="00F74CD6">
        <w:rPr>
          <w:sz w:val="28"/>
          <w:szCs w:val="28"/>
        </w:rPr>
        <w:t xml:space="preserve"> </w:t>
      </w:r>
      <w:r w:rsidR="00853ADE" w:rsidRPr="00F74CD6">
        <w:rPr>
          <w:sz w:val="28"/>
          <w:szCs w:val="28"/>
        </w:rPr>
        <w:t xml:space="preserve"> </w:t>
      </w:r>
    </w:p>
    <w:p w14:paraId="6C396457" w14:textId="79305523" w:rsidR="007243B8" w:rsidRDefault="007243B8" w:rsidP="007243B8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Carp Contest</w:t>
      </w:r>
    </w:p>
    <w:p w14:paraId="6300D6D9" w14:textId="1FAB86CF" w:rsidR="007243B8" w:rsidRDefault="007243B8" w:rsidP="007243B8">
      <w:pPr>
        <w:pStyle w:val="ListParagraph"/>
        <w:numPr>
          <w:ilvl w:val="3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New sponsors – </w:t>
      </w:r>
      <w:r w:rsidR="00473A9B">
        <w:rPr>
          <w:sz w:val="28"/>
          <w:szCs w:val="28"/>
        </w:rPr>
        <w:t xml:space="preserve">Kwik Trip, </w:t>
      </w:r>
      <w:r>
        <w:rPr>
          <w:sz w:val="28"/>
          <w:szCs w:val="28"/>
        </w:rPr>
        <w:t>Mills Fleet and Scheels</w:t>
      </w:r>
    </w:p>
    <w:p w14:paraId="72A1F91E" w14:textId="1E16CE32" w:rsidR="00473A9B" w:rsidRDefault="00473A9B" w:rsidP="007243B8">
      <w:pPr>
        <w:pStyle w:val="ListParagraph"/>
        <w:numPr>
          <w:ilvl w:val="3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Need helpers for day of Carp Contest</w:t>
      </w:r>
    </w:p>
    <w:p w14:paraId="19854754" w14:textId="264E93B7" w:rsidR="00473A9B" w:rsidRDefault="00473A9B" w:rsidP="00473A9B">
      <w:pPr>
        <w:pStyle w:val="ListParagraph"/>
        <w:numPr>
          <w:ilvl w:val="4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Sell signs</w:t>
      </w:r>
    </w:p>
    <w:p w14:paraId="34574B7B" w14:textId="7D234C6C" w:rsidR="00473A9B" w:rsidRDefault="00473A9B" w:rsidP="00473A9B">
      <w:pPr>
        <w:pStyle w:val="ListParagraph"/>
        <w:numPr>
          <w:ilvl w:val="4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Other misc </w:t>
      </w:r>
      <w:r w:rsidR="00374E0D">
        <w:rPr>
          <w:sz w:val="28"/>
          <w:szCs w:val="28"/>
        </w:rPr>
        <w:t>duties</w:t>
      </w:r>
    </w:p>
    <w:p w14:paraId="71846A2F" w14:textId="46DCFDF2" w:rsidR="00473A9B" w:rsidRDefault="00473A9B" w:rsidP="00473A9B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Meat Raffles</w:t>
      </w:r>
    </w:p>
    <w:p w14:paraId="0E7B0ACA" w14:textId="3FE585ED" w:rsidR="00473A9B" w:rsidRDefault="00473A9B" w:rsidP="00473A9B">
      <w:pPr>
        <w:pStyle w:val="ListParagraph"/>
        <w:numPr>
          <w:ilvl w:val="3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Friday nights at 6pm Rumors</w:t>
      </w:r>
    </w:p>
    <w:p w14:paraId="56836A4A" w14:textId="3A3473B2" w:rsidR="00473A9B" w:rsidRDefault="00473A9B" w:rsidP="00473A9B">
      <w:pPr>
        <w:pStyle w:val="ListParagraph"/>
        <w:numPr>
          <w:ilvl w:val="4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Need volunteers to sell tickets</w:t>
      </w:r>
    </w:p>
    <w:p w14:paraId="06A632AF" w14:textId="1910C91F" w:rsidR="00473A9B" w:rsidRDefault="00473A9B" w:rsidP="00473A9B">
      <w:pPr>
        <w:pStyle w:val="ListParagraph"/>
        <w:numPr>
          <w:ilvl w:val="4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If interested contact Corrine</w:t>
      </w:r>
    </w:p>
    <w:p w14:paraId="652D23F6" w14:textId="755845D3" w:rsidR="00DF5940" w:rsidRDefault="00DF5940" w:rsidP="00DF5940">
      <w:pPr>
        <w:pStyle w:val="ListParagraph"/>
        <w:numPr>
          <w:ilvl w:val="4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Upcoming Rumors meat raffles – starts at 6pm</w:t>
      </w:r>
    </w:p>
    <w:p w14:paraId="0FC97088" w14:textId="77777777" w:rsidR="00DF5940" w:rsidRDefault="00DF5940" w:rsidP="00DF5940">
      <w:pPr>
        <w:pStyle w:val="ListParagraph"/>
        <w:numPr>
          <w:ilvl w:val="5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May 19</w:t>
      </w:r>
      <w:r w:rsidRPr="00746723">
        <w:rPr>
          <w:sz w:val="28"/>
          <w:szCs w:val="28"/>
          <w:vertAlign w:val="superscript"/>
        </w:rPr>
        <w:t>th</w:t>
      </w:r>
    </w:p>
    <w:p w14:paraId="3DEED4EB" w14:textId="77777777" w:rsidR="00DF5940" w:rsidRDefault="00DF5940" w:rsidP="00DF5940">
      <w:pPr>
        <w:pStyle w:val="ListParagraph"/>
        <w:numPr>
          <w:ilvl w:val="5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June 2</w:t>
      </w:r>
      <w:r w:rsidRPr="00746723">
        <w:rPr>
          <w:sz w:val="28"/>
          <w:szCs w:val="28"/>
          <w:vertAlign w:val="superscript"/>
        </w:rPr>
        <w:t>nd</w:t>
      </w:r>
    </w:p>
    <w:p w14:paraId="0E6B081A" w14:textId="77777777" w:rsidR="00DF5940" w:rsidRDefault="00DF5940" w:rsidP="00DF5940">
      <w:pPr>
        <w:pStyle w:val="ListParagraph"/>
        <w:numPr>
          <w:ilvl w:val="5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June 16</w:t>
      </w:r>
      <w:r w:rsidRPr="00746723">
        <w:rPr>
          <w:sz w:val="28"/>
          <w:szCs w:val="28"/>
          <w:vertAlign w:val="superscript"/>
        </w:rPr>
        <w:t>th</w:t>
      </w:r>
    </w:p>
    <w:p w14:paraId="3B2280EC" w14:textId="77777777" w:rsidR="00DF5940" w:rsidRDefault="00DF5940" w:rsidP="00DF5940">
      <w:pPr>
        <w:pStyle w:val="ListParagraph"/>
        <w:numPr>
          <w:ilvl w:val="5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July 14</w:t>
      </w:r>
      <w:r w:rsidRPr="007467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35B8AF68" w14:textId="77777777" w:rsidR="00DF5940" w:rsidRDefault="00DF5940" w:rsidP="00DF5940">
      <w:pPr>
        <w:pStyle w:val="ListParagraph"/>
        <w:numPr>
          <w:ilvl w:val="5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July 28</w:t>
      </w:r>
      <w:r w:rsidRPr="00746723">
        <w:rPr>
          <w:sz w:val="28"/>
          <w:szCs w:val="28"/>
          <w:vertAlign w:val="superscript"/>
        </w:rPr>
        <w:t>th</w:t>
      </w:r>
    </w:p>
    <w:p w14:paraId="092E022D" w14:textId="77777777" w:rsidR="00DF5940" w:rsidRDefault="00DF5940" w:rsidP="00DF5940">
      <w:pPr>
        <w:pStyle w:val="ListParagraph"/>
        <w:numPr>
          <w:ilvl w:val="5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August 11</w:t>
      </w:r>
      <w:r w:rsidRPr="00746723">
        <w:rPr>
          <w:sz w:val="28"/>
          <w:szCs w:val="28"/>
          <w:vertAlign w:val="superscript"/>
        </w:rPr>
        <w:t>th</w:t>
      </w:r>
    </w:p>
    <w:p w14:paraId="45162036" w14:textId="77777777" w:rsidR="00DF5940" w:rsidRDefault="00DF5940" w:rsidP="00DF5940">
      <w:pPr>
        <w:pStyle w:val="ListParagraph"/>
        <w:numPr>
          <w:ilvl w:val="5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August 25</w:t>
      </w:r>
      <w:r w:rsidRPr="00746723">
        <w:rPr>
          <w:sz w:val="28"/>
          <w:szCs w:val="28"/>
          <w:vertAlign w:val="superscript"/>
        </w:rPr>
        <w:t>th</w:t>
      </w:r>
    </w:p>
    <w:p w14:paraId="6C3CFEAD" w14:textId="7A411DEF" w:rsidR="00473A9B" w:rsidRDefault="00473A9B" w:rsidP="00473A9B">
      <w:pPr>
        <w:pStyle w:val="ListParagraph"/>
        <w:numPr>
          <w:ilvl w:val="3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Saturday nights at 7pm Rice Legion</w:t>
      </w:r>
    </w:p>
    <w:p w14:paraId="6CDA15FA" w14:textId="03719FAD" w:rsidR="00473A9B" w:rsidRDefault="00473A9B" w:rsidP="00473A9B">
      <w:pPr>
        <w:pStyle w:val="ListParagraph"/>
        <w:numPr>
          <w:ilvl w:val="4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If you can volunteer contact Phyliss Post</w:t>
      </w:r>
    </w:p>
    <w:p w14:paraId="4B136A06" w14:textId="19EE2F48" w:rsidR="00DF5940" w:rsidRDefault="00DF5940" w:rsidP="00DF5940">
      <w:pPr>
        <w:pStyle w:val="ListParagraph"/>
        <w:numPr>
          <w:ilvl w:val="4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Upcoming meat raffles</w:t>
      </w:r>
    </w:p>
    <w:p w14:paraId="42D74744" w14:textId="77777777" w:rsidR="00DF5940" w:rsidRDefault="00DF5940" w:rsidP="00DF5940">
      <w:pPr>
        <w:pStyle w:val="ListParagraph"/>
        <w:numPr>
          <w:ilvl w:val="5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June 24</w:t>
      </w:r>
      <w:r w:rsidRPr="00746723">
        <w:rPr>
          <w:sz w:val="28"/>
          <w:szCs w:val="28"/>
          <w:vertAlign w:val="superscript"/>
        </w:rPr>
        <w:t>th</w:t>
      </w:r>
    </w:p>
    <w:p w14:paraId="57D5C26F" w14:textId="77777777" w:rsidR="00DF5940" w:rsidRDefault="00DF5940" w:rsidP="00DF5940">
      <w:pPr>
        <w:pStyle w:val="ListParagraph"/>
        <w:numPr>
          <w:ilvl w:val="5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July 8</w:t>
      </w:r>
      <w:r w:rsidRPr="00746723">
        <w:rPr>
          <w:sz w:val="28"/>
          <w:szCs w:val="28"/>
          <w:vertAlign w:val="superscript"/>
        </w:rPr>
        <w:t>th</w:t>
      </w:r>
    </w:p>
    <w:p w14:paraId="3E910825" w14:textId="77777777" w:rsidR="00DF5940" w:rsidRDefault="00DF5940" w:rsidP="00DF5940">
      <w:pPr>
        <w:pStyle w:val="ListParagraph"/>
        <w:numPr>
          <w:ilvl w:val="5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August 19</w:t>
      </w:r>
      <w:r w:rsidRPr="00746723">
        <w:rPr>
          <w:sz w:val="28"/>
          <w:szCs w:val="28"/>
          <w:vertAlign w:val="superscript"/>
        </w:rPr>
        <w:t>th</w:t>
      </w:r>
    </w:p>
    <w:p w14:paraId="279E1A9F" w14:textId="22566406" w:rsidR="00473A9B" w:rsidRDefault="00473A9B" w:rsidP="00473A9B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Plant sale</w:t>
      </w:r>
    </w:p>
    <w:p w14:paraId="50D09109" w14:textId="007A2667" w:rsidR="00473A9B" w:rsidRPr="00473A9B" w:rsidRDefault="00473A9B" w:rsidP="00473A9B">
      <w:pPr>
        <w:pStyle w:val="ListParagraph"/>
        <w:numPr>
          <w:ilvl w:val="3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$405 profit</w:t>
      </w:r>
    </w:p>
    <w:p w14:paraId="62240D48" w14:textId="0EC5D7B5" w:rsidR="00641685" w:rsidRDefault="00641685" w:rsidP="00F74CD6">
      <w:pPr>
        <w:pStyle w:val="ListParagraph"/>
        <w:numPr>
          <w:ilvl w:val="1"/>
          <w:numId w:val="26"/>
        </w:numPr>
        <w:rPr>
          <w:sz w:val="28"/>
          <w:szCs w:val="28"/>
        </w:rPr>
      </w:pPr>
      <w:r w:rsidRPr="00F74CD6">
        <w:rPr>
          <w:sz w:val="28"/>
          <w:szCs w:val="28"/>
        </w:rPr>
        <w:t>Eco Harvester:  Frank</w:t>
      </w:r>
    </w:p>
    <w:p w14:paraId="0E2A010D" w14:textId="552E4C7A" w:rsidR="00473A9B" w:rsidRDefault="00473A9B" w:rsidP="00473A9B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Still in storage at this time</w:t>
      </w:r>
    </w:p>
    <w:p w14:paraId="7F8E4722" w14:textId="27402CC7" w:rsidR="000865BD" w:rsidRPr="00F74CD6" w:rsidRDefault="000865BD" w:rsidP="00473A9B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Still has permit ready just waiting for weeds to grow</w:t>
      </w:r>
      <w:r w:rsidR="00374E0D">
        <w:rPr>
          <w:sz w:val="28"/>
          <w:szCs w:val="28"/>
        </w:rPr>
        <w:t xml:space="preserve"> and be seen</w:t>
      </w:r>
    </w:p>
    <w:p w14:paraId="79CF35BD" w14:textId="1CD27E85" w:rsidR="00641685" w:rsidRDefault="00641685" w:rsidP="00F74CD6">
      <w:pPr>
        <w:pStyle w:val="ListParagraph"/>
        <w:numPr>
          <w:ilvl w:val="1"/>
          <w:numId w:val="26"/>
        </w:numPr>
        <w:rPr>
          <w:sz w:val="28"/>
          <w:szCs w:val="28"/>
        </w:rPr>
      </w:pPr>
      <w:r w:rsidRPr="00F74CD6">
        <w:rPr>
          <w:sz w:val="28"/>
          <w:szCs w:val="28"/>
        </w:rPr>
        <w:t xml:space="preserve">Website: </w:t>
      </w:r>
      <w:r w:rsidR="008F207B" w:rsidRPr="00F74CD6">
        <w:rPr>
          <w:sz w:val="28"/>
          <w:szCs w:val="28"/>
        </w:rPr>
        <w:t xml:space="preserve">Seth </w:t>
      </w:r>
      <w:r w:rsidRPr="00F74CD6">
        <w:rPr>
          <w:sz w:val="28"/>
          <w:szCs w:val="28"/>
        </w:rPr>
        <w:t xml:space="preserve"> </w:t>
      </w:r>
    </w:p>
    <w:p w14:paraId="58E8E066" w14:textId="7B8C27DC" w:rsidR="000865BD" w:rsidRDefault="00622FFD" w:rsidP="000865BD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Very c</w:t>
      </w:r>
      <w:r w:rsidR="000865BD">
        <w:rPr>
          <w:sz w:val="28"/>
          <w:szCs w:val="28"/>
        </w:rPr>
        <w:t xml:space="preserve">onfident he can handle this </w:t>
      </w:r>
      <w:r>
        <w:rPr>
          <w:sz w:val="28"/>
          <w:szCs w:val="28"/>
        </w:rPr>
        <w:t xml:space="preserve">platform </w:t>
      </w:r>
      <w:r w:rsidR="000865BD">
        <w:rPr>
          <w:sz w:val="28"/>
          <w:szCs w:val="28"/>
        </w:rPr>
        <w:t>once he learns how</w:t>
      </w:r>
    </w:p>
    <w:p w14:paraId="2F0D285F" w14:textId="3EBEF905" w:rsidR="000865BD" w:rsidRPr="00F74CD6" w:rsidRDefault="00622FFD" w:rsidP="000865BD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Will be m</w:t>
      </w:r>
      <w:r w:rsidR="000865BD">
        <w:rPr>
          <w:sz w:val="28"/>
          <w:szCs w:val="28"/>
        </w:rPr>
        <w:t>aking additions to get it current</w:t>
      </w:r>
    </w:p>
    <w:p w14:paraId="1D2DE30F" w14:textId="7E665262" w:rsidR="009D6457" w:rsidRDefault="009D6457" w:rsidP="00F74CD6">
      <w:pPr>
        <w:pStyle w:val="ListParagraph"/>
        <w:numPr>
          <w:ilvl w:val="1"/>
          <w:numId w:val="26"/>
        </w:numPr>
        <w:rPr>
          <w:sz w:val="28"/>
          <w:szCs w:val="28"/>
        </w:rPr>
      </w:pPr>
      <w:r w:rsidRPr="00F74CD6">
        <w:rPr>
          <w:sz w:val="28"/>
          <w:szCs w:val="28"/>
        </w:rPr>
        <w:lastRenderedPageBreak/>
        <w:t xml:space="preserve">Newsletter:  Mary </w:t>
      </w:r>
    </w:p>
    <w:p w14:paraId="1AB0B239" w14:textId="30A36A19" w:rsidR="000865BD" w:rsidRPr="00F74CD6" w:rsidRDefault="000865BD" w:rsidP="000865BD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Sending one out this week</w:t>
      </w:r>
    </w:p>
    <w:p w14:paraId="3FC09E0E" w14:textId="719F795A" w:rsidR="00CD2B87" w:rsidRDefault="00CD2B87" w:rsidP="00F74CD6">
      <w:pPr>
        <w:pStyle w:val="ListParagraph"/>
        <w:numPr>
          <w:ilvl w:val="1"/>
          <w:numId w:val="26"/>
        </w:numPr>
        <w:rPr>
          <w:sz w:val="28"/>
          <w:szCs w:val="28"/>
        </w:rPr>
      </w:pPr>
      <w:r w:rsidRPr="00F74CD6">
        <w:rPr>
          <w:sz w:val="28"/>
          <w:szCs w:val="28"/>
        </w:rPr>
        <w:t>Aquatic Plants: Derrick</w:t>
      </w:r>
      <w:r w:rsidR="00C02206">
        <w:rPr>
          <w:sz w:val="28"/>
          <w:szCs w:val="28"/>
        </w:rPr>
        <w:t xml:space="preserve"> and</w:t>
      </w:r>
      <w:r w:rsidRPr="00F74CD6">
        <w:rPr>
          <w:sz w:val="28"/>
          <w:szCs w:val="28"/>
        </w:rPr>
        <w:t xml:space="preserve"> Eric</w:t>
      </w:r>
    </w:p>
    <w:p w14:paraId="4DD6F544" w14:textId="70554FBA" w:rsidR="000865BD" w:rsidRDefault="00144392" w:rsidP="000865BD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Owner of excavated pond is looking to get rid of bullrush</w:t>
      </w:r>
    </w:p>
    <w:p w14:paraId="008CC8E3" w14:textId="26E84834" w:rsidR="00144392" w:rsidRDefault="00144392" w:rsidP="00144392">
      <w:pPr>
        <w:pStyle w:val="ListParagraph"/>
        <w:numPr>
          <w:ilvl w:val="3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Need to find a date to harvest</w:t>
      </w:r>
    </w:p>
    <w:p w14:paraId="3EC90A50" w14:textId="1D41195A" w:rsidR="00622FFD" w:rsidRDefault="00622FFD" w:rsidP="00622FFD">
      <w:pPr>
        <w:pStyle w:val="ListParagraph"/>
        <w:numPr>
          <w:ilvl w:val="4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Frank will check with Allan Saldana on using a small excavator</w:t>
      </w:r>
    </w:p>
    <w:p w14:paraId="2671C847" w14:textId="3C6E7F43" w:rsidR="00144392" w:rsidRDefault="00144392" w:rsidP="00144392">
      <w:pPr>
        <w:pStyle w:val="ListParagraph"/>
        <w:numPr>
          <w:ilvl w:val="3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Would like to do this in the next 3 weeks</w:t>
      </w:r>
      <w:r w:rsidR="00374E0D">
        <w:rPr>
          <w:sz w:val="28"/>
          <w:szCs w:val="28"/>
        </w:rPr>
        <w:t xml:space="preserve"> </w:t>
      </w:r>
    </w:p>
    <w:p w14:paraId="7DDDA5D4" w14:textId="6F10FED0" w:rsidR="00622FFD" w:rsidRDefault="00622FFD" w:rsidP="00144392">
      <w:pPr>
        <w:pStyle w:val="ListParagraph"/>
        <w:numPr>
          <w:ilvl w:val="3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This is time sensitive as land owner plans on killing the plants</w:t>
      </w:r>
    </w:p>
    <w:p w14:paraId="480CE30D" w14:textId="4222F16E" w:rsidR="007D02F7" w:rsidRDefault="007F09C3" w:rsidP="007D02F7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Eric has</w:t>
      </w:r>
      <w:r w:rsidR="007D02F7">
        <w:rPr>
          <w:sz w:val="28"/>
          <w:szCs w:val="28"/>
        </w:rPr>
        <w:t xml:space="preserve"> funding available to do seeding again this year</w:t>
      </w:r>
    </w:p>
    <w:p w14:paraId="4ACF36ED" w14:textId="55DC3976" w:rsidR="00641685" w:rsidRDefault="00641685" w:rsidP="00F74CD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74CD6">
        <w:rPr>
          <w:sz w:val="28"/>
          <w:szCs w:val="28"/>
        </w:rPr>
        <w:t xml:space="preserve">New Business: </w:t>
      </w:r>
    </w:p>
    <w:p w14:paraId="0CF6161D" w14:textId="57B9948B" w:rsidR="007F09C3" w:rsidRDefault="007F09C3" w:rsidP="007F09C3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Chuck’s addition – Active Central MN</w:t>
      </w:r>
    </w:p>
    <w:p w14:paraId="57BB0D9B" w14:textId="77777777" w:rsidR="007F09C3" w:rsidRDefault="007F09C3" w:rsidP="007F09C3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Non-profit </w:t>
      </w:r>
    </w:p>
    <w:p w14:paraId="3E05E08E" w14:textId="77777777" w:rsidR="007F09C3" w:rsidRDefault="007F09C3" w:rsidP="007F09C3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Facilitate different sporting events- such as Earth Day</w:t>
      </w:r>
    </w:p>
    <w:p w14:paraId="02847AFC" w14:textId="6DC313AB" w:rsidR="007F09C3" w:rsidRDefault="007F09C3" w:rsidP="007F09C3">
      <w:pPr>
        <w:pStyle w:val="ListParagraph"/>
        <w:numPr>
          <w:ilvl w:val="3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Would be interested in doing a paddling event in Chanel</w:t>
      </w:r>
    </w:p>
    <w:p w14:paraId="2F6ECF65" w14:textId="77777777" w:rsidR="007F09C3" w:rsidRDefault="007F09C3" w:rsidP="007F09C3">
      <w:pPr>
        <w:pStyle w:val="ListParagraph"/>
        <w:numPr>
          <w:ilvl w:val="4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LRLA may want to engage in something like this</w:t>
      </w:r>
    </w:p>
    <w:p w14:paraId="491711DC" w14:textId="77777777" w:rsidR="007F09C3" w:rsidRDefault="007F09C3" w:rsidP="007F09C3">
      <w:pPr>
        <w:pStyle w:val="ListParagraph"/>
        <w:numPr>
          <w:ilvl w:val="4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Use as fundraising opportunity</w:t>
      </w:r>
    </w:p>
    <w:p w14:paraId="368C8419" w14:textId="53F23C5C" w:rsidR="007F09C3" w:rsidRPr="007F09C3" w:rsidRDefault="007F09C3" w:rsidP="007F09C3">
      <w:pPr>
        <w:pStyle w:val="ListParagraph"/>
        <w:numPr>
          <w:ilvl w:val="4"/>
          <w:numId w:val="26"/>
        </w:numPr>
        <w:jc w:val="both"/>
        <w:rPr>
          <w:sz w:val="28"/>
          <w:szCs w:val="28"/>
        </w:rPr>
      </w:pPr>
      <w:r w:rsidRPr="007F09C3">
        <w:rPr>
          <w:sz w:val="28"/>
          <w:szCs w:val="28"/>
        </w:rPr>
        <w:t xml:space="preserve">Chuck will </w:t>
      </w:r>
      <w:r>
        <w:rPr>
          <w:sz w:val="28"/>
          <w:szCs w:val="28"/>
        </w:rPr>
        <w:t>follow up</w:t>
      </w:r>
    </w:p>
    <w:p w14:paraId="07427E68" w14:textId="3E67E6A9" w:rsidR="00422132" w:rsidRDefault="00EE1D55" w:rsidP="00F74CD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Storage Unit</w:t>
      </w:r>
    </w:p>
    <w:p w14:paraId="0642EA88" w14:textId="09C4A31C" w:rsidR="000946D8" w:rsidRDefault="000946D8" w:rsidP="000946D8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LRLA is going to rent a 5X10 storage unit for $50/month</w:t>
      </w:r>
    </w:p>
    <w:p w14:paraId="650234FF" w14:textId="65BA04AA" w:rsidR="000946D8" w:rsidRDefault="000946D8" w:rsidP="000946D8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Mary will donate shelves</w:t>
      </w:r>
    </w:p>
    <w:p w14:paraId="5A1236DB" w14:textId="3E352DA9" w:rsidR="000946D8" w:rsidRDefault="000946D8" w:rsidP="000946D8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Could purchase a storage shed but would need a place to store it</w:t>
      </w:r>
    </w:p>
    <w:p w14:paraId="4E53CC36" w14:textId="2A08FD1C" w:rsidR="000946D8" w:rsidRDefault="000946D8" w:rsidP="000946D8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Will put a combo lock so we </w:t>
      </w:r>
      <w:r w:rsidR="00374E0D">
        <w:rPr>
          <w:sz w:val="28"/>
          <w:szCs w:val="28"/>
        </w:rPr>
        <w:t xml:space="preserve">all have access </w:t>
      </w:r>
      <w:r>
        <w:rPr>
          <w:sz w:val="28"/>
          <w:szCs w:val="28"/>
        </w:rPr>
        <w:t>if needed</w:t>
      </w:r>
    </w:p>
    <w:p w14:paraId="15AD8DFE" w14:textId="754E1C70" w:rsidR="00422132" w:rsidRPr="00F74CD6" w:rsidRDefault="00F55028" w:rsidP="00F74CD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132" w:rsidRPr="00F74CD6">
        <w:rPr>
          <w:sz w:val="28"/>
          <w:szCs w:val="28"/>
        </w:rPr>
        <w:t xml:space="preserve">Old Business: </w:t>
      </w:r>
    </w:p>
    <w:p w14:paraId="64FD8827" w14:textId="16C031AF" w:rsidR="00BF5038" w:rsidRDefault="00F55028" w:rsidP="00F55028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57F">
        <w:rPr>
          <w:sz w:val="28"/>
          <w:szCs w:val="28"/>
        </w:rPr>
        <w:t xml:space="preserve">Goose </w:t>
      </w:r>
      <w:r w:rsidR="00133EEB">
        <w:rPr>
          <w:sz w:val="28"/>
          <w:szCs w:val="28"/>
        </w:rPr>
        <w:t>deterrents</w:t>
      </w:r>
      <w:r w:rsidR="00F0540D">
        <w:rPr>
          <w:sz w:val="28"/>
          <w:szCs w:val="28"/>
        </w:rPr>
        <w:t xml:space="preserve"> – Frank has string if anyone needs </w:t>
      </w:r>
      <w:r w:rsidR="00374E0D">
        <w:rPr>
          <w:sz w:val="28"/>
          <w:szCs w:val="28"/>
        </w:rPr>
        <w:t>some</w:t>
      </w:r>
    </w:p>
    <w:p w14:paraId="24B536C1" w14:textId="387B75E7" w:rsidR="005557B2" w:rsidRDefault="005557B2" w:rsidP="00F55028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Membership Signs</w:t>
      </w:r>
      <w:r w:rsidR="00F0540D">
        <w:rPr>
          <w:sz w:val="28"/>
          <w:szCs w:val="28"/>
        </w:rPr>
        <w:t xml:space="preserve"> – still available for purchase</w:t>
      </w:r>
    </w:p>
    <w:p w14:paraId="18A40E73" w14:textId="05BAC092" w:rsidR="005557B2" w:rsidRDefault="005557B2" w:rsidP="00F55028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Annual </w:t>
      </w:r>
      <w:r w:rsidR="00104F26">
        <w:rPr>
          <w:sz w:val="28"/>
          <w:szCs w:val="28"/>
        </w:rPr>
        <w:t>Meeting – Speakers</w:t>
      </w:r>
      <w:r w:rsidR="00F55028">
        <w:rPr>
          <w:sz w:val="28"/>
          <w:szCs w:val="28"/>
        </w:rPr>
        <w:t xml:space="preserve"> Dr. Julius and Eric</w:t>
      </w:r>
    </w:p>
    <w:p w14:paraId="5DA049D4" w14:textId="48F7138F" w:rsidR="00F0540D" w:rsidRDefault="00F55028" w:rsidP="00F0540D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F0540D">
        <w:rPr>
          <w:sz w:val="28"/>
          <w:szCs w:val="28"/>
        </w:rPr>
        <w:t>ake cleanliness</w:t>
      </w:r>
    </w:p>
    <w:p w14:paraId="13E90860" w14:textId="39689BB2" w:rsidR="00F0540D" w:rsidRDefault="00F55028" w:rsidP="00F0540D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Fishing </w:t>
      </w:r>
      <w:r w:rsidR="00374E0D">
        <w:rPr>
          <w:sz w:val="28"/>
          <w:szCs w:val="28"/>
        </w:rPr>
        <w:t>report</w:t>
      </w:r>
    </w:p>
    <w:p w14:paraId="67B41F67" w14:textId="442F7A16" w:rsidR="00E0211A" w:rsidRDefault="00143AD2" w:rsidP="00F74CD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11A" w:rsidRPr="00F74CD6">
        <w:rPr>
          <w:sz w:val="28"/>
          <w:szCs w:val="28"/>
        </w:rPr>
        <w:t>Public Comments</w:t>
      </w:r>
    </w:p>
    <w:p w14:paraId="56412D0A" w14:textId="2C6CF9BE" w:rsidR="00F55028" w:rsidRDefault="00F55028" w:rsidP="00F55028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Pizza Party at Rice Elementary was a success </w:t>
      </w:r>
    </w:p>
    <w:p w14:paraId="68963B5C" w14:textId="36B53413" w:rsidR="00F55028" w:rsidRDefault="00F55028" w:rsidP="00F55028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Goodie bags</w:t>
      </w:r>
      <w:r w:rsidR="00374E0D">
        <w:rPr>
          <w:sz w:val="28"/>
          <w:szCs w:val="28"/>
        </w:rPr>
        <w:t xml:space="preserve"> and Creamery certificates</w:t>
      </w:r>
      <w:r>
        <w:rPr>
          <w:sz w:val="28"/>
          <w:szCs w:val="28"/>
        </w:rPr>
        <w:t xml:space="preserve"> given out to the kids</w:t>
      </w:r>
    </w:p>
    <w:p w14:paraId="52565CDC" w14:textId="06040FAE" w:rsidR="00EF34F1" w:rsidRDefault="00F55028" w:rsidP="00F74CD6">
      <w:pPr>
        <w:pStyle w:val="ListParagraph"/>
        <w:numPr>
          <w:ilvl w:val="2"/>
          <w:numId w:val="26"/>
        </w:numPr>
        <w:rPr>
          <w:sz w:val="28"/>
          <w:szCs w:val="28"/>
        </w:rPr>
      </w:pPr>
      <w:r w:rsidRPr="00F55028">
        <w:rPr>
          <w:sz w:val="28"/>
          <w:szCs w:val="28"/>
        </w:rPr>
        <w:t xml:space="preserve">Party </w:t>
      </w:r>
      <w:r w:rsidR="00552EC8">
        <w:rPr>
          <w:sz w:val="28"/>
          <w:szCs w:val="28"/>
        </w:rPr>
        <w:t xml:space="preserve">notes </w:t>
      </w:r>
      <w:r w:rsidRPr="00F55028">
        <w:rPr>
          <w:sz w:val="28"/>
          <w:szCs w:val="28"/>
        </w:rPr>
        <w:t>date back to 2006</w:t>
      </w:r>
      <w:r w:rsidR="00374E0D">
        <w:rPr>
          <w:sz w:val="28"/>
          <w:szCs w:val="28"/>
        </w:rPr>
        <w:t xml:space="preserve"> – event has been going on even longer</w:t>
      </w:r>
    </w:p>
    <w:p w14:paraId="1291BFD9" w14:textId="228E8236" w:rsidR="00513D6D" w:rsidRDefault="00513D6D" w:rsidP="00F74CD6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Big Thank You to Phyllis for doing this event year after year</w:t>
      </w:r>
    </w:p>
    <w:p w14:paraId="4075ABE8" w14:textId="4EEC235E" w:rsidR="00552EC8" w:rsidRDefault="00552EC8" w:rsidP="00F74CD6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Phyllis has t</w:t>
      </w:r>
      <w:r w:rsidR="00374E0D">
        <w:rPr>
          <w:sz w:val="28"/>
          <w:szCs w:val="28"/>
        </w:rPr>
        <w:t>he</w:t>
      </w:r>
      <w:r>
        <w:rPr>
          <w:sz w:val="28"/>
          <w:szCs w:val="28"/>
        </w:rPr>
        <w:t xml:space="preserve"> ok to order more pencils</w:t>
      </w:r>
      <w:r w:rsidR="00374E0D">
        <w:rPr>
          <w:sz w:val="28"/>
          <w:szCs w:val="28"/>
        </w:rPr>
        <w:t xml:space="preserve"> in bulk</w:t>
      </w:r>
      <w:r>
        <w:rPr>
          <w:sz w:val="28"/>
          <w:szCs w:val="28"/>
        </w:rPr>
        <w:t xml:space="preserve"> for the kids </w:t>
      </w:r>
    </w:p>
    <w:p w14:paraId="1AF98749" w14:textId="5BF36618" w:rsidR="00552EC8" w:rsidRDefault="00552EC8" w:rsidP="00552EC8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Abandoned car on shoreline that goes underwater when water is high – is there anything LRLA can do about this?</w:t>
      </w:r>
    </w:p>
    <w:p w14:paraId="641C89D2" w14:textId="2E23F878" w:rsidR="00552EC8" w:rsidRDefault="00552EC8" w:rsidP="00552EC8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Contact Sheriffs office for this since the water is lower</w:t>
      </w:r>
      <w:r w:rsidR="00374E0D">
        <w:rPr>
          <w:sz w:val="28"/>
          <w:szCs w:val="28"/>
        </w:rPr>
        <w:t xml:space="preserve"> and no longer covering car</w:t>
      </w:r>
    </w:p>
    <w:p w14:paraId="5A37C01A" w14:textId="74288E9B" w:rsidR="000064D7" w:rsidRDefault="000064D7" w:rsidP="00552EC8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Frank will call about this</w:t>
      </w:r>
    </w:p>
    <w:p w14:paraId="6DC6EC71" w14:textId="2520619E" w:rsidR="000064D7" w:rsidRDefault="000064D7" w:rsidP="000064D7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Wheels stolen from a trailer at DNR access landing </w:t>
      </w:r>
    </w:p>
    <w:p w14:paraId="4BB12068" w14:textId="21FFDC4B" w:rsidR="000064D7" w:rsidRDefault="000064D7" w:rsidP="000064D7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Would like some sort of lighting and could use funding from LRLA</w:t>
      </w:r>
      <w:r w:rsidR="00374E0D">
        <w:rPr>
          <w:sz w:val="28"/>
          <w:szCs w:val="28"/>
        </w:rPr>
        <w:t xml:space="preserve"> – not something LRLA would handle </w:t>
      </w:r>
    </w:p>
    <w:p w14:paraId="5FBD8E37" w14:textId="01BC94FA" w:rsidR="000064D7" w:rsidRDefault="000064D7" w:rsidP="000064D7">
      <w:pPr>
        <w:pStyle w:val="ListParagraph"/>
        <w:numPr>
          <w:ilvl w:val="2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Eric will look to see if this is even a possibility</w:t>
      </w:r>
    </w:p>
    <w:p w14:paraId="110E571C" w14:textId="6E134600" w:rsidR="00434DAC" w:rsidRPr="00434DAC" w:rsidRDefault="00434DAC" w:rsidP="00434DAC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$121 given to LRLA from Ice Out contest on Facebook</w:t>
      </w:r>
    </w:p>
    <w:p w14:paraId="0B46C55E" w14:textId="2CAAE277" w:rsidR="005557B2" w:rsidRPr="00F74CD6" w:rsidRDefault="00143AD2" w:rsidP="00F74CD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132" w:rsidRPr="00F74CD6">
        <w:rPr>
          <w:sz w:val="28"/>
          <w:szCs w:val="28"/>
        </w:rPr>
        <w:t xml:space="preserve">Next Meeting </w:t>
      </w:r>
      <w:r w:rsidR="005557B2" w:rsidRPr="00F74CD6">
        <w:rPr>
          <w:sz w:val="28"/>
          <w:szCs w:val="28"/>
        </w:rPr>
        <w:t>date is June 20</w:t>
      </w:r>
      <w:r w:rsidR="000064D7" w:rsidRPr="000064D7">
        <w:rPr>
          <w:sz w:val="28"/>
          <w:szCs w:val="28"/>
          <w:vertAlign w:val="superscript"/>
        </w:rPr>
        <w:t>th</w:t>
      </w:r>
      <w:r w:rsidR="000064D7">
        <w:rPr>
          <w:sz w:val="28"/>
          <w:szCs w:val="28"/>
        </w:rPr>
        <w:t xml:space="preserve"> at 6:30</w:t>
      </w:r>
    </w:p>
    <w:p w14:paraId="44745F89" w14:textId="3C88E43D" w:rsidR="00422132" w:rsidRPr="00F74CD6" w:rsidRDefault="00143AD2" w:rsidP="00F74CD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132" w:rsidRPr="00F74CD6">
        <w:rPr>
          <w:sz w:val="28"/>
          <w:szCs w:val="28"/>
        </w:rPr>
        <w:t xml:space="preserve">Adjourn </w:t>
      </w:r>
      <w:r w:rsidR="00434DAC">
        <w:rPr>
          <w:sz w:val="28"/>
          <w:szCs w:val="28"/>
        </w:rPr>
        <w:t>– Corrine motioned to adjourn, Bobbi seconded motion carried</w:t>
      </w:r>
    </w:p>
    <w:p w14:paraId="185997B0" w14:textId="23B03F63" w:rsidR="00422132" w:rsidRDefault="00422132" w:rsidP="00F74CD6">
      <w:pPr>
        <w:rPr>
          <w:sz w:val="28"/>
          <w:szCs w:val="28"/>
        </w:rPr>
      </w:pPr>
    </w:p>
    <w:p w14:paraId="3B7C6D0A" w14:textId="77777777" w:rsidR="00422132" w:rsidRPr="00422132" w:rsidRDefault="00422132" w:rsidP="00F74CD6">
      <w:pPr>
        <w:rPr>
          <w:sz w:val="28"/>
          <w:szCs w:val="28"/>
        </w:rPr>
      </w:pPr>
    </w:p>
    <w:p w14:paraId="024220D8" w14:textId="410C23B8" w:rsidR="00422132" w:rsidRDefault="00422132" w:rsidP="00F74CD6">
      <w:pPr>
        <w:rPr>
          <w:sz w:val="28"/>
          <w:szCs w:val="28"/>
        </w:rPr>
      </w:pPr>
    </w:p>
    <w:p w14:paraId="09C323E9" w14:textId="77777777" w:rsidR="00422132" w:rsidRPr="00422132" w:rsidRDefault="00422132" w:rsidP="00F74CD6">
      <w:pPr>
        <w:rPr>
          <w:sz w:val="28"/>
          <w:szCs w:val="28"/>
        </w:rPr>
      </w:pPr>
    </w:p>
    <w:p w14:paraId="45727126" w14:textId="77777777" w:rsidR="00422132" w:rsidRDefault="00422132" w:rsidP="00F74CD6">
      <w:pPr>
        <w:ind w:left="720"/>
        <w:rPr>
          <w:sz w:val="28"/>
          <w:szCs w:val="28"/>
        </w:rPr>
      </w:pPr>
    </w:p>
    <w:p w14:paraId="63D51004" w14:textId="77777777" w:rsidR="00422132" w:rsidRPr="00422132" w:rsidRDefault="00422132" w:rsidP="00F74CD6">
      <w:pPr>
        <w:ind w:left="720"/>
        <w:rPr>
          <w:sz w:val="28"/>
          <w:szCs w:val="28"/>
        </w:rPr>
      </w:pPr>
    </w:p>
    <w:sectPr w:rsidR="00422132" w:rsidRPr="00422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045E8D"/>
    <w:multiLevelType w:val="hybridMultilevel"/>
    <w:tmpl w:val="3E0CB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5F5BD4"/>
    <w:multiLevelType w:val="hybridMultilevel"/>
    <w:tmpl w:val="5792DF36"/>
    <w:lvl w:ilvl="0" w:tplc="56C08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A15D8F"/>
    <w:multiLevelType w:val="hybridMultilevel"/>
    <w:tmpl w:val="F262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45154DD"/>
    <w:multiLevelType w:val="hybridMultilevel"/>
    <w:tmpl w:val="928A359E"/>
    <w:lvl w:ilvl="0" w:tplc="08CA9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30590941">
    <w:abstractNumId w:val="22"/>
  </w:num>
  <w:num w:numId="2" w16cid:durableId="1368263449">
    <w:abstractNumId w:val="12"/>
  </w:num>
  <w:num w:numId="3" w16cid:durableId="782773202">
    <w:abstractNumId w:val="10"/>
  </w:num>
  <w:num w:numId="4" w16cid:durableId="15229186">
    <w:abstractNumId w:val="25"/>
  </w:num>
  <w:num w:numId="5" w16cid:durableId="650906665">
    <w:abstractNumId w:val="13"/>
  </w:num>
  <w:num w:numId="6" w16cid:durableId="1761177880">
    <w:abstractNumId w:val="17"/>
  </w:num>
  <w:num w:numId="7" w16cid:durableId="209342957">
    <w:abstractNumId w:val="21"/>
  </w:num>
  <w:num w:numId="8" w16cid:durableId="1205673883">
    <w:abstractNumId w:val="9"/>
  </w:num>
  <w:num w:numId="9" w16cid:durableId="1677611422">
    <w:abstractNumId w:val="7"/>
  </w:num>
  <w:num w:numId="10" w16cid:durableId="454760300">
    <w:abstractNumId w:val="6"/>
  </w:num>
  <w:num w:numId="11" w16cid:durableId="891386433">
    <w:abstractNumId w:val="5"/>
  </w:num>
  <w:num w:numId="12" w16cid:durableId="170342365">
    <w:abstractNumId w:val="4"/>
  </w:num>
  <w:num w:numId="13" w16cid:durableId="1415475573">
    <w:abstractNumId w:val="8"/>
  </w:num>
  <w:num w:numId="14" w16cid:durableId="622271908">
    <w:abstractNumId w:val="3"/>
  </w:num>
  <w:num w:numId="15" w16cid:durableId="171379717">
    <w:abstractNumId w:val="2"/>
  </w:num>
  <w:num w:numId="16" w16cid:durableId="2053654936">
    <w:abstractNumId w:val="1"/>
  </w:num>
  <w:num w:numId="17" w16cid:durableId="1866744504">
    <w:abstractNumId w:val="0"/>
  </w:num>
  <w:num w:numId="18" w16cid:durableId="318654043">
    <w:abstractNumId w:val="15"/>
  </w:num>
  <w:num w:numId="19" w16cid:durableId="1877347492">
    <w:abstractNumId w:val="16"/>
  </w:num>
  <w:num w:numId="20" w16cid:durableId="943148414">
    <w:abstractNumId w:val="23"/>
  </w:num>
  <w:num w:numId="21" w16cid:durableId="1136332055">
    <w:abstractNumId w:val="19"/>
  </w:num>
  <w:num w:numId="22" w16cid:durableId="1470396806">
    <w:abstractNumId w:val="11"/>
  </w:num>
  <w:num w:numId="23" w16cid:durableId="1054892359">
    <w:abstractNumId w:val="26"/>
  </w:num>
  <w:num w:numId="24" w16cid:durableId="754668333">
    <w:abstractNumId w:val="24"/>
  </w:num>
  <w:num w:numId="25" w16cid:durableId="1867016648">
    <w:abstractNumId w:val="18"/>
  </w:num>
  <w:num w:numId="26" w16cid:durableId="198593177">
    <w:abstractNumId w:val="14"/>
  </w:num>
  <w:num w:numId="27" w16cid:durableId="7198599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85"/>
    <w:rsid w:val="000064D7"/>
    <w:rsid w:val="000865BD"/>
    <w:rsid w:val="000946D8"/>
    <w:rsid w:val="00104F26"/>
    <w:rsid w:val="0011057F"/>
    <w:rsid w:val="00133EEB"/>
    <w:rsid w:val="00143AD2"/>
    <w:rsid w:val="00144392"/>
    <w:rsid w:val="001521DB"/>
    <w:rsid w:val="001629CD"/>
    <w:rsid w:val="001630D1"/>
    <w:rsid w:val="002453BA"/>
    <w:rsid w:val="00265A82"/>
    <w:rsid w:val="00374E0D"/>
    <w:rsid w:val="003E6891"/>
    <w:rsid w:val="00422132"/>
    <w:rsid w:val="00434DAC"/>
    <w:rsid w:val="00473A9B"/>
    <w:rsid w:val="004A4BFC"/>
    <w:rsid w:val="004C794F"/>
    <w:rsid w:val="00513D6D"/>
    <w:rsid w:val="00552EC8"/>
    <w:rsid w:val="005557B2"/>
    <w:rsid w:val="005A1616"/>
    <w:rsid w:val="005E1093"/>
    <w:rsid w:val="00622FFD"/>
    <w:rsid w:val="00641685"/>
    <w:rsid w:val="00645252"/>
    <w:rsid w:val="00646274"/>
    <w:rsid w:val="006D38FF"/>
    <w:rsid w:val="006D3D74"/>
    <w:rsid w:val="007243B8"/>
    <w:rsid w:val="007341BD"/>
    <w:rsid w:val="007452DC"/>
    <w:rsid w:val="007B7264"/>
    <w:rsid w:val="007D02F7"/>
    <w:rsid w:val="007D4A3B"/>
    <w:rsid w:val="007E339D"/>
    <w:rsid w:val="007F09C3"/>
    <w:rsid w:val="0083569A"/>
    <w:rsid w:val="00853ADE"/>
    <w:rsid w:val="00866822"/>
    <w:rsid w:val="008F207B"/>
    <w:rsid w:val="009D022E"/>
    <w:rsid w:val="009D6457"/>
    <w:rsid w:val="00A544A3"/>
    <w:rsid w:val="00A5714F"/>
    <w:rsid w:val="00A6723D"/>
    <w:rsid w:val="00A9204E"/>
    <w:rsid w:val="00AF5939"/>
    <w:rsid w:val="00B45439"/>
    <w:rsid w:val="00BD18E0"/>
    <w:rsid w:val="00BF04AA"/>
    <w:rsid w:val="00BF5038"/>
    <w:rsid w:val="00C02206"/>
    <w:rsid w:val="00C42344"/>
    <w:rsid w:val="00C86D39"/>
    <w:rsid w:val="00C9697A"/>
    <w:rsid w:val="00C96BC4"/>
    <w:rsid w:val="00CA3E56"/>
    <w:rsid w:val="00CA657A"/>
    <w:rsid w:val="00CB6A7F"/>
    <w:rsid w:val="00CC53EE"/>
    <w:rsid w:val="00CD2B87"/>
    <w:rsid w:val="00D15983"/>
    <w:rsid w:val="00D53F2B"/>
    <w:rsid w:val="00DA24F7"/>
    <w:rsid w:val="00DA4EAD"/>
    <w:rsid w:val="00DF5940"/>
    <w:rsid w:val="00E0211A"/>
    <w:rsid w:val="00E22779"/>
    <w:rsid w:val="00E61B49"/>
    <w:rsid w:val="00EA07D8"/>
    <w:rsid w:val="00EB5EE9"/>
    <w:rsid w:val="00EE1D55"/>
    <w:rsid w:val="00EF34F1"/>
    <w:rsid w:val="00F0540D"/>
    <w:rsid w:val="00F352AD"/>
    <w:rsid w:val="00F55028"/>
    <w:rsid w:val="00F74CD6"/>
    <w:rsid w:val="00F815BF"/>
    <w:rsid w:val="00FC1960"/>
    <w:rsid w:val="00F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878D"/>
  <w15:chartTrackingRefBased/>
  <w15:docId w15:val="{E7282E08-023A-4806-B939-DB92133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64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AppData\Local\Microsoft\Office\16.0\DTS\en-US%7b529B172A-7FB8-4A78-9192-362CF0240A73%7d\%7bF21D721A-40BB-4CEE-B1C8-D6D632020E9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{F21D721A-40BB-4CEE-B1C8-D6D632020E9C}tf02786999_win32.dotx</Template>
  <TotalTime>0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</dc:creator>
  <cp:keywords/>
  <dc:description/>
  <cp:lastModifiedBy>Caster, Seth M</cp:lastModifiedBy>
  <cp:revision>2</cp:revision>
  <dcterms:created xsi:type="dcterms:W3CDTF">2023-07-06T21:31:00Z</dcterms:created>
  <dcterms:modified xsi:type="dcterms:W3CDTF">2023-07-06T21:31:00Z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