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207C" w14:textId="32254AF5" w:rsidR="00A9204E" w:rsidRPr="007E339D" w:rsidRDefault="00641685" w:rsidP="00641685">
      <w:pPr>
        <w:jc w:val="center"/>
        <w:rPr>
          <w:b/>
          <w:bCs/>
          <w:sz w:val="28"/>
          <w:szCs w:val="28"/>
        </w:rPr>
      </w:pPr>
      <w:r w:rsidRPr="007E339D">
        <w:rPr>
          <w:b/>
          <w:bCs/>
          <w:sz w:val="28"/>
          <w:szCs w:val="28"/>
        </w:rPr>
        <w:t xml:space="preserve">Little Rock Lake Association </w:t>
      </w:r>
    </w:p>
    <w:p w14:paraId="55AD7E3C" w14:textId="1E7E30D4" w:rsidR="00641685" w:rsidRDefault="00641685" w:rsidP="00641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Membership Meeting </w:t>
      </w:r>
    </w:p>
    <w:p w14:paraId="0904D9DB" w14:textId="3CAD6321" w:rsidR="00DA4EAD" w:rsidRDefault="00DA4EAD" w:rsidP="00641685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133EEB">
        <w:rPr>
          <w:sz w:val="28"/>
          <w:szCs w:val="28"/>
        </w:rPr>
        <w:t xml:space="preserve"> </w:t>
      </w:r>
      <w:r w:rsidR="00264368">
        <w:rPr>
          <w:sz w:val="28"/>
          <w:szCs w:val="28"/>
        </w:rPr>
        <w:t>June 20,</w:t>
      </w:r>
      <w:r>
        <w:rPr>
          <w:sz w:val="28"/>
          <w:szCs w:val="28"/>
        </w:rPr>
        <w:t xml:space="preserve"> 2023</w:t>
      </w:r>
      <w:r w:rsidR="007B7264">
        <w:rPr>
          <w:sz w:val="28"/>
          <w:szCs w:val="28"/>
        </w:rPr>
        <w:t xml:space="preserve"> 6:30 PM</w:t>
      </w:r>
    </w:p>
    <w:p w14:paraId="46461A30" w14:textId="72CCF189" w:rsidR="00641685" w:rsidRDefault="00641685" w:rsidP="00641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Watab Town Hall </w:t>
      </w:r>
    </w:p>
    <w:p w14:paraId="16AF9786" w14:textId="6954A8FF" w:rsidR="00641685" w:rsidRDefault="00641685" w:rsidP="00F63720">
      <w:pPr>
        <w:ind w:left="288"/>
        <w:jc w:val="center"/>
        <w:rPr>
          <w:sz w:val="28"/>
          <w:szCs w:val="28"/>
        </w:rPr>
      </w:pPr>
    </w:p>
    <w:p w14:paraId="0341CDBE" w14:textId="77777777" w:rsidR="007C73EA" w:rsidRDefault="007C73EA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Call to Order by Frank at 6:32</w:t>
      </w:r>
    </w:p>
    <w:p w14:paraId="4000806C" w14:textId="459F16FD" w:rsidR="00641685" w:rsidRDefault="00641685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Opening:  Pledge of Allegiance </w:t>
      </w:r>
    </w:p>
    <w:p w14:paraId="01632BCB" w14:textId="3C565579" w:rsidR="00641685" w:rsidRPr="007C73EA" w:rsidRDefault="00641685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7C73EA">
        <w:rPr>
          <w:sz w:val="28"/>
          <w:szCs w:val="28"/>
        </w:rPr>
        <w:t>Approval of Agenda</w:t>
      </w:r>
      <w:r w:rsidR="007C73EA" w:rsidRPr="007C73EA">
        <w:rPr>
          <w:sz w:val="28"/>
          <w:szCs w:val="28"/>
        </w:rPr>
        <w:t xml:space="preserve"> </w:t>
      </w:r>
      <w:r w:rsidR="007C73EA">
        <w:rPr>
          <w:sz w:val="28"/>
          <w:szCs w:val="28"/>
        </w:rPr>
        <w:t xml:space="preserve">- </w:t>
      </w:r>
      <w:r w:rsidR="007C73EA" w:rsidRPr="007C73EA">
        <w:rPr>
          <w:sz w:val="28"/>
          <w:szCs w:val="28"/>
        </w:rPr>
        <w:t>Mary motioned to approve, Amy seconded</w:t>
      </w:r>
      <w:r w:rsidR="00B66D1D">
        <w:rPr>
          <w:sz w:val="28"/>
          <w:szCs w:val="28"/>
        </w:rPr>
        <w:t>,</w:t>
      </w:r>
      <w:r w:rsidR="007C73EA" w:rsidRPr="007C73EA">
        <w:rPr>
          <w:sz w:val="28"/>
          <w:szCs w:val="28"/>
        </w:rPr>
        <w:t xml:space="preserve"> motion carried</w:t>
      </w:r>
    </w:p>
    <w:p w14:paraId="5BD5D0D0" w14:textId="0E7FE7F2" w:rsidR="00641685" w:rsidRPr="007C73EA" w:rsidRDefault="00641685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 w:rsidRPr="007C73EA">
        <w:rPr>
          <w:sz w:val="28"/>
          <w:szCs w:val="28"/>
        </w:rPr>
        <w:t xml:space="preserve">Approval of Minutes of </w:t>
      </w:r>
      <w:r w:rsidR="007C73EA" w:rsidRPr="007C73EA">
        <w:rPr>
          <w:sz w:val="28"/>
          <w:szCs w:val="28"/>
        </w:rPr>
        <w:t>l</w:t>
      </w:r>
      <w:r w:rsidRPr="007C73EA">
        <w:rPr>
          <w:sz w:val="28"/>
          <w:szCs w:val="28"/>
        </w:rPr>
        <w:t xml:space="preserve">ast </w:t>
      </w:r>
      <w:r w:rsidR="007C73EA" w:rsidRPr="007C73EA">
        <w:rPr>
          <w:sz w:val="28"/>
          <w:szCs w:val="28"/>
        </w:rPr>
        <w:t>m</w:t>
      </w:r>
      <w:r w:rsidRPr="007C73EA">
        <w:rPr>
          <w:sz w:val="28"/>
          <w:szCs w:val="28"/>
        </w:rPr>
        <w:t>eeting</w:t>
      </w:r>
      <w:r w:rsidR="007C73EA" w:rsidRPr="007C73EA">
        <w:rPr>
          <w:sz w:val="28"/>
          <w:szCs w:val="28"/>
        </w:rPr>
        <w:t xml:space="preserve"> – Mary motioned to approve, Amy seconded</w:t>
      </w:r>
      <w:r w:rsidR="00B66D1D">
        <w:rPr>
          <w:sz w:val="28"/>
          <w:szCs w:val="28"/>
        </w:rPr>
        <w:t xml:space="preserve">, </w:t>
      </w:r>
      <w:r w:rsidR="007C73EA" w:rsidRPr="007C73EA">
        <w:rPr>
          <w:sz w:val="28"/>
          <w:szCs w:val="28"/>
        </w:rPr>
        <w:t>motion carried</w:t>
      </w:r>
    </w:p>
    <w:p w14:paraId="28AFDD70" w14:textId="686BDBD2" w:rsidR="00641685" w:rsidRDefault="00641685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Presidents Report:  Frank </w:t>
      </w:r>
    </w:p>
    <w:p w14:paraId="3F961800" w14:textId="308FE74D" w:rsidR="007C73EA" w:rsidRDefault="007C73EA" w:rsidP="00197080">
      <w:pPr>
        <w:pStyle w:val="ListParagraph"/>
        <w:numPr>
          <w:ilvl w:val="1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Committee reports to come later in the meeting</w:t>
      </w:r>
    </w:p>
    <w:p w14:paraId="0CDCEE8B" w14:textId="2F0A8CED" w:rsidR="00641685" w:rsidRPr="007C73EA" w:rsidRDefault="007C73EA" w:rsidP="007C73EA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 w:rsidRPr="007C73EA">
        <w:rPr>
          <w:sz w:val="28"/>
          <w:szCs w:val="28"/>
        </w:rPr>
        <w:t>Nothing more to report at this time</w:t>
      </w:r>
    </w:p>
    <w:p w14:paraId="3951B737" w14:textId="1ACE3478" w:rsidR="00641685" w:rsidRDefault="00641685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Treasurers Report:  </w:t>
      </w:r>
      <w:r w:rsidR="007B7264">
        <w:rPr>
          <w:sz w:val="28"/>
          <w:szCs w:val="28"/>
        </w:rPr>
        <w:t>Rob</w:t>
      </w:r>
      <w:r w:rsidR="00A5714F">
        <w:rPr>
          <w:sz w:val="28"/>
          <w:szCs w:val="28"/>
        </w:rPr>
        <w:t xml:space="preserve"> </w:t>
      </w:r>
    </w:p>
    <w:p w14:paraId="4C8E0D93" w14:textId="0782B350" w:rsidR="007C73EA" w:rsidRDefault="007C73EA" w:rsidP="007C73EA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Opening balance $12,546.95</w:t>
      </w:r>
    </w:p>
    <w:p w14:paraId="0C894B9F" w14:textId="24D194BA" w:rsidR="007C73EA" w:rsidRDefault="00274C3C" w:rsidP="007C73EA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lots of debits and credits this month</w:t>
      </w:r>
    </w:p>
    <w:p w14:paraId="0EA88AF0" w14:textId="754DCCD4" w:rsidR="00274C3C" w:rsidRDefault="00274C3C" w:rsidP="00274C3C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Plant sale</w:t>
      </w:r>
    </w:p>
    <w:p w14:paraId="5CC978C8" w14:textId="4BF251A8" w:rsidR="00274C3C" w:rsidRDefault="00274C3C" w:rsidP="00274C3C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Carp contest</w:t>
      </w:r>
    </w:p>
    <w:p w14:paraId="1210CDC6" w14:textId="4189F631" w:rsidR="00274C3C" w:rsidRDefault="00274C3C" w:rsidP="00274C3C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Other miscellaneous</w:t>
      </w:r>
    </w:p>
    <w:p w14:paraId="1C957B98" w14:textId="5A14B238" w:rsidR="00274C3C" w:rsidRDefault="00274C3C" w:rsidP="007C73EA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Closing balance $10,422.98</w:t>
      </w:r>
    </w:p>
    <w:p w14:paraId="1241A09B" w14:textId="55346D6D" w:rsidR="00A97585" w:rsidRDefault="00A97585" w:rsidP="007C73EA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Member motioned to approve</w:t>
      </w:r>
      <w:r w:rsidR="00B66D1D">
        <w:rPr>
          <w:sz w:val="28"/>
          <w:szCs w:val="28"/>
        </w:rPr>
        <w:t xml:space="preserve">, </w:t>
      </w:r>
      <w:r>
        <w:rPr>
          <w:sz w:val="28"/>
          <w:szCs w:val="28"/>
        </w:rPr>
        <w:t>seconded by another, motion carried</w:t>
      </w:r>
    </w:p>
    <w:p w14:paraId="6407ECD3" w14:textId="114B60E0" w:rsidR="00F63720" w:rsidRPr="00F63720" w:rsidRDefault="00641685" w:rsidP="00642C82">
      <w:pPr>
        <w:pStyle w:val="ListParagraph"/>
        <w:numPr>
          <w:ilvl w:val="0"/>
          <w:numId w:val="26"/>
        </w:numPr>
        <w:ind w:left="-72"/>
        <w:jc w:val="both"/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14:paraId="0B4348A1" w14:textId="51B0E63D" w:rsidR="00641685" w:rsidRDefault="00641685" w:rsidP="00F63720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Membership:  </w:t>
      </w:r>
      <w:r w:rsidR="00A5714F">
        <w:rPr>
          <w:sz w:val="28"/>
          <w:szCs w:val="28"/>
        </w:rPr>
        <w:t>Pat</w:t>
      </w:r>
    </w:p>
    <w:p w14:paraId="328D1798" w14:textId="6E6325BA" w:rsidR="00F63720" w:rsidRDefault="00F63720" w:rsidP="00642C82">
      <w:pPr>
        <w:pStyle w:val="ListParagraph"/>
        <w:numPr>
          <w:ilvl w:val="2"/>
          <w:numId w:val="26"/>
        </w:numPr>
        <w:ind w:left="24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 member, Terry, attended </w:t>
      </w:r>
      <w:r w:rsidR="00F93902">
        <w:rPr>
          <w:sz w:val="28"/>
          <w:szCs w:val="28"/>
        </w:rPr>
        <w:t>tonight’s</w:t>
      </w:r>
      <w:r>
        <w:rPr>
          <w:sz w:val="28"/>
          <w:szCs w:val="28"/>
        </w:rPr>
        <w:t xml:space="preserve"> meeting </w:t>
      </w:r>
    </w:p>
    <w:p w14:paraId="7ADB9ED2" w14:textId="17FB3D29" w:rsidR="00F63720" w:rsidRDefault="00F63720" w:rsidP="00F63720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Pat will provide Terry with a Welcome bag from LRLA</w:t>
      </w:r>
    </w:p>
    <w:p w14:paraId="3B4534F7" w14:textId="343B4263" w:rsidR="00B66D1D" w:rsidRPr="00B66D1D" w:rsidRDefault="00F63720" w:rsidP="00B66D1D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Door prize is a picnic basket for this evening</w:t>
      </w:r>
      <w:r w:rsidR="00B66D1D">
        <w:rPr>
          <w:sz w:val="28"/>
          <w:szCs w:val="28"/>
        </w:rPr>
        <w:t>’s meeting</w:t>
      </w:r>
    </w:p>
    <w:p w14:paraId="4557F19B" w14:textId="162DEEED" w:rsidR="00642C82" w:rsidRDefault="00642C82" w:rsidP="00F63720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you would like to donate</w:t>
      </w:r>
      <w:r w:rsidR="00B66D1D">
        <w:rPr>
          <w:sz w:val="28"/>
          <w:szCs w:val="28"/>
        </w:rPr>
        <w:t xml:space="preserve"> or have ideas for </w:t>
      </w:r>
      <w:r>
        <w:rPr>
          <w:sz w:val="28"/>
          <w:szCs w:val="28"/>
        </w:rPr>
        <w:t xml:space="preserve">the new membership </w:t>
      </w:r>
      <w:r w:rsidR="00DA1E2A">
        <w:rPr>
          <w:sz w:val="28"/>
          <w:szCs w:val="28"/>
        </w:rPr>
        <w:t>welcome bag talk to Pat</w:t>
      </w:r>
    </w:p>
    <w:p w14:paraId="72FCF53F" w14:textId="5CC14F9A" w:rsidR="00641685" w:rsidRDefault="00641685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Fundraising:   Corrine</w:t>
      </w:r>
      <w:r w:rsidR="00CA657A">
        <w:rPr>
          <w:sz w:val="28"/>
          <w:szCs w:val="28"/>
        </w:rPr>
        <w:t xml:space="preserve"> </w:t>
      </w:r>
      <w:r w:rsidR="00853ADE">
        <w:rPr>
          <w:sz w:val="28"/>
          <w:szCs w:val="28"/>
        </w:rPr>
        <w:t xml:space="preserve"> </w:t>
      </w:r>
    </w:p>
    <w:p w14:paraId="42BA4379" w14:textId="77777777" w:rsidR="00DA1E2A" w:rsidRDefault="00DA1E2A" w:rsidP="00DA1E2A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Meat Raffles</w:t>
      </w:r>
    </w:p>
    <w:p w14:paraId="43FAD8A5" w14:textId="1C93E9BE" w:rsidR="00DA1E2A" w:rsidRDefault="00B66D1D" w:rsidP="00DA1E2A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DA1E2A">
        <w:rPr>
          <w:sz w:val="28"/>
          <w:szCs w:val="28"/>
        </w:rPr>
        <w:t>24</w:t>
      </w:r>
      <w:r w:rsidR="00DA1E2A" w:rsidRPr="00DA1E2A">
        <w:rPr>
          <w:sz w:val="28"/>
          <w:szCs w:val="28"/>
          <w:vertAlign w:val="superscript"/>
        </w:rPr>
        <w:t>th</w:t>
      </w:r>
      <w:r w:rsidR="00DA1E2A">
        <w:rPr>
          <w:sz w:val="28"/>
          <w:szCs w:val="28"/>
        </w:rPr>
        <w:t xml:space="preserve"> </w:t>
      </w:r>
      <w:r>
        <w:rPr>
          <w:sz w:val="28"/>
          <w:szCs w:val="28"/>
        </w:rPr>
        <w:t>at the Legion</w:t>
      </w:r>
    </w:p>
    <w:p w14:paraId="6D4BF879" w14:textId="7B33C699" w:rsidR="00DA1E2A" w:rsidRDefault="00DA1E2A" w:rsidP="00DA1E2A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July 14</w:t>
      </w:r>
      <w:r w:rsidRPr="00DA1E2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Rumors</w:t>
      </w:r>
    </w:p>
    <w:p w14:paraId="1D0283F6" w14:textId="0D6C8E91" w:rsidR="00DA1E2A" w:rsidRDefault="00DA1E2A" w:rsidP="00B66D1D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Looking for volunteers</w:t>
      </w:r>
    </w:p>
    <w:p w14:paraId="5C984F36" w14:textId="7E1836BE" w:rsidR="00B66D1D" w:rsidRDefault="00B66D1D" w:rsidP="00B66D1D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Let Corrine know if interested</w:t>
      </w:r>
    </w:p>
    <w:p w14:paraId="34BD950C" w14:textId="062F5098" w:rsidR="00DA1E2A" w:rsidRDefault="00DA1E2A" w:rsidP="00DA1E2A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Carp Contest</w:t>
      </w:r>
    </w:p>
    <w:p w14:paraId="46FABC03" w14:textId="405021EA" w:rsidR="00DA1E2A" w:rsidRDefault="00DA1E2A" w:rsidP="00DA1E2A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Bobbie did a great job selling raffles</w:t>
      </w:r>
    </w:p>
    <w:p w14:paraId="6058AD54" w14:textId="06724250" w:rsidR="00DA1E2A" w:rsidRDefault="00DA1E2A" w:rsidP="00DA1E2A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Thank you to all who helped at the event</w:t>
      </w:r>
    </w:p>
    <w:p w14:paraId="473B5F41" w14:textId="44C48C01" w:rsidR="00C36EDD" w:rsidRDefault="00C36EDD" w:rsidP="00C36EDD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LRLA Picnic </w:t>
      </w:r>
    </w:p>
    <w:p w14:paraId="3EEE2E83" w14:textId="51906ACC" w:rsidR="00C36EDD" w:rsidRDefault="00C36EDD" w:rsidP="00C36EDD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Still looking for silent auction items</w:t>
      </w:r>
    </w:p>
    <w:p w14:paraId="62240D48" w14:textId="0A7D8A34" w:rsidR="00641685" w:rsidRDefault="00641685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Eco Harvester:  Chuck, Rob, </w:t>
      </w:r>
      <w:r w:rsidRPr="00641685">
        <w:rPr>
          <w:sz w:val="28"/>
          <w:szCs w:val="28"/>
        </w:rPr>
        <w:t>Frank</w:t>
      </w:r>
    </w:p>
    <w:p w14:paraId="4627BC1D" w14:textId="74C25A66" w:rsidR="00DA1E2A" w:rsidRDefault="00DA1E2A" w:rsidP="00DA1E2A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Clearer water was helpful at finding the weeds this year</w:t>
      </w:r>
    </w:p>
    <w:p w14:paraId="732A4828" w14:textId="158C4CCA" w:rsidR="00DA1E2A" w:rsidRDefault="00DA1E2A" w:rsidP="00DA1E2A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Getting more effective </w:t>
      </w:r>
      <w:r w:rsidR="00DB3E5B">
        <w:rPr>
          <w:sz w:val="28"/>
          <w:szCs w:val="28"/>
        </w:rPr>
        <w:t>running the machine</w:t>
      </w:r>
    </w:p>
    <w:p w14:paraId="2EF881E8" w14:textId="6A91035E" w:rsidR="00DA1E2A" w:rsidRDefault="00B66D1D" w:rsidP="00DA1E2A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board meeting we a</w:t>
      </w:r>
      <w:r w:rsidR="00DA1E2A">
        <w:rPr>
          <w:sz w:val="28"/>
          <w:szCs w:val="28"/>
        </w:rPr>
        <w:t>pproved purchase of a pontoon barge to load weeds on to so we are more efficient with our time</w:t>
      </w:r>
    </w:p>
    <w:p w14:paraId="1EC9B38E" w14:textId="49736BF7" w:rsidR="00DB3E5B" w:rsidRDefault="00DB3E5B" w:rsidP="00DB3E5B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Machine pulls weeds at the root</w:t>
      </w:r>
    </w:p>
    <w:p w14:paraId="1810F135" w14:textId="583B209D" w:rsidR="00DB3E5B" w:rsidRDefault="00DB3E5B" w:rsidP="00DB3E5B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Cannot pull weeds by native plants, curly pond leaf only</w:t>
      </w:r>
    </w:p>
    <w:p w14:paraId="1CE25AC5" w14:textId="33442BF7" w:rsidR="00C36EDD" w:rsidRPr="00C36EDD" w:rsidRDefault="00C36EDD" w:rsidP="00C36EDD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Had a few minor issues with wires but corrected </w:t>
      </w:r>
      <w:r w:rsidR="00B66D1D">
        <w:rPr>
          <w:sz w:val="28"/>
          <w:szCs w:val="28"/>
        </w:rPr>
        <w:t xml:space="preserve">it </w:t>
      </w:r>
      <w:r>
        <w:rPr>
          <w:sz w:val="28"/>
          <w:szCs w:val="28"/>
        </w:rPr>
        <w:t>and machine is working appropriately</w:t>
      </w:r>
    </w:p>
    <w:p w14:paraId="79CF35BD" w14:textId="1802CC08" w:rsidR="00641685" w:rsidRDefault="00882C81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685">
        <w:rPr>
          <w:sz w:val="28"/>
          <w:szCs w:val="28"/>
        </w:rPr>
        <w:t xml:space="preserve">Website: Jason, </w:t>
      </w:r>
      <w:r w:rsidR="008F207B">
        <w:rPr>
          <w:sz w:val="28"/>
          <w:szCs w:val="28"/>
        </w:rPr>
        <w:t xml:space="preserve">Seth </w:t>
      </w:r>
      <w:r w:rsidR="00641685">
        <w:rPr>
          <w:sz w:val="28"/>
          <w:szCs w:val="28"/>
        </w:rPr>
        <w:t xml:space="preserve"> </w:t>
      </w:r>
    </w:p>
    <w:p w14:paraId="6B41DFA3" w14:textId="254F22EF" w:rsidR="00C36EDD" w:rsidRDefault="00C36EDD" w:rsidP="00C36EDD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Calendar is up to date on the website</w:t>
      </w:r>
      <w:r w:rsidR="00B66D1D">
        <w:rPr>
          <w:sz w:val="28"/>
          <w:szCs w:val="28"/>
        </w:rPr>
        <w:t xml:space="preserve"> with the following: </w:t>
      </w:r>
    </w:p>
    <w:p w14:paraId="3C31C219" w14:textId="441AA5AE" w:rsidR="00C36EDD" w:rsidRDefault="00C36EDD" w:rsidP="00C36EDD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Meat Raffles</w:t>
      </w:r>
    </w:p>
    <w:p w14:paraId="7FE98135" w14:textId="5D7B4FC6" w:rsidR="00C36EDD" w:rsidRDefault="00C36EDD" w:rsidP="00C36EDD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Meeting dates/time</w:t>
      </w:r>
    </w:p>
    <w:p w14:paraId="2E3BB8AA" w14:textId="29682467" w:rsidR="00C36EDD" w:rsidRDefault="00C36EDD" w:rsidP="00C36EDD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Other misc events</w:t>
      </w:r>
    </w:p>
    <w:p w14:paraId="1D2DE30F" w14:textId="3E5A13C4" w:rsidR="009D6457" w:rsidRDefault="00882C81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457">
        <w:rPr>
          <w:sz w:val="28"/>
          <w:szCs w:val="28"/>
        </w:rPr>
        <w:t xml:space="preserve">Newsletter:  Mary </w:t>
      </w:r>
    </w:p>
    <w:p w14:paraId="68690033" w14:textId="0CF7B51A" w:rsidR="00C36EDD" w:rsidRDefault="00C36EDD" w:rsidP="00C36EDD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Sent one out after the last meeting</w:t>
      </w:r>
    </w:p>
    <w:p w14:paraId="041B9F6C" w14:textId="3618F02B" w:rsidR="00C36EDD" w:rsidRDefault="00C36EDD" w:rsidP="00C36EDD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Mary will connect with Corrine to get another sent out soon</w:t>
      </w:r>
    </w:p>
    <w:p w14:paraId="4254A08A" w14:textId="6FAD1D21" w:rsidR="00C36EDD" w:rsidRDefault="00C36EDD" w:rsidP="00C36EDD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Picnic information</w:t>
      </w:r>
    </w:p>
    <w:p w14:paraId="37BD9C72" w14:textId="41553D02" w:rsidR="00C36EDD" w:rsidRDefault="00C36EDD" w:rsidP="00C36EDD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Other misc</w:t>
      </w:r>
    </w:p>
    <w:p w14:paraId="6E6660F9" w14:textId="426DD0FB" w:rsidR="00C36EDD" w:rsidRDefault="00C36EDD" w:rsidP="00C36EDD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you have any ideas let Mary or Frank know</w:t>
      </w:r>
    </w:p>
    <w:p w14:paraId="66003566" w14:textId="4CC60A1D" w:rsidR="00C36EDD" w:rsidRDefault="00C36EDD" w:rsidP="00B66D1D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Membership should always be mentioned</w:t>
      </w:r>
      <w:r w:rsidR="00B66D1D">
        <w:rPr>
          <w:sz w:val="28"/>
          <w:szCs w:val="28"/>
        </w:rPr>
        <w:t xml:space="preserve"> in Newsletter</w:t>
      </w:r>
    </w:p>
    <w:p w14:paraId="6D08BEBC" w14:textId="5856D66A" w:rsidR="00C36EDD" w:rsidRDefault="00C36EDD" w:rsidP="00B66D1D">
      <w:pPr>
        <w:pStyle w:val="ListParagraph"/>
        <w:numPr>
          <w:ilvl w:val="3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Could </w:t>
      </w:r>
      <w:r w:rsidR="00B66D1D">
        <w:rPr>
          <w:sz w:val="28"/>
          <w:szCs w:val="28"/>
        </w:rPr>
        <w:t xml:space="preserve">include </w:t>
      </w:r>
      <w:r>
        <w:rPr>
          <w:sz w:val="28"/>
          <w:szCs w:val="28"/>
        </w:rPr>
        <w:t xml:space="preserve">Thank You’s to businesses and could charge businesses to add </w:t>
      </w:r>
      <w:r w:rsidR="00C54BE8">
        <w:rPr>
          <w:sz w:val="28"/>
          <w:szCs w:val="28"/>
        </w:rPr>
        <w:t xml:space="preserve">their business name to the bottom for additional </w:t>
      </w:r>
      <w:r w:rsidR="00B66D1D">
        <w:rPr>
          <w:sz w:val="28"/>
          <w:szCs w:val="28"/>
        </w:rPr>
        <w:t xml:space="preserve">LRLA </w:t>
      </w:r>
      <w:r w:rsidR="00C54BE8">
        <w:rPr>
          <w:sz w:val="28"/>
          <w:szCs w:val="28"/>
        </w:rPr>
        <w:t>revenue</w:t>
      </w:r>
    </w:p>
    <w:p w14:paraId="3FC09E0E" w14:textId="3A1D8C8E" w:rsidR="00CD2B87" w:rsidRDefault="00C54BE8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2B87">
        <w:rPr>
          <w:sz w:val="28"/>
          <w:szCs w:val="28"/>
        </w:rPr>
        <w:t>Aquatic Plants: Derrick</w:t>
      </w:r>
    </w:p>
    <w:p w14:paraId="7320F801" w14:textId="3560F130" w:rsidR="00C36EDD" w:rsidRDefault="00C36EDD" w:rsidP="00C36EDD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Harvested a whole trailer full of native plants</w:t>
      </w:r>
    </w:p>
    <w:p w14:paraId="333CE24A" w14:textId="0A5BEC96" w:rsidR="00C36EDD" w:rsidRDefault="00C36EDD" w:rsidP="00C36EDD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Successful harvest </w:t>
      </w:r>
    </w:p>
    <w:p w14:paraId="0873ADD3" w14:textId="7CF8D10B" w:rsidR="00C36EDD" w:rsidRDefault="00C36EDD" w:rsidP="00C36EDD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Easier to plant than expected</w:t>
      </w:r>
    </w:p>
    <w:p w14:paraId="45F81F45" w14:textId="29EDC6EE" w:rsidR="00C36EDD" w:rsidRDefault="00C36EDD" w:rsidP="00C36EDD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Saldana </w:t>
      </w:r>
      <w:r w:rsidR="00C54BE8">
        <w:rPr>
          <w:sz w:val="28"/>
          <w:szCs w:val="28"/>
        </w:rPr>
        <w:t>helped with</w:t>
      </w:r>
      <w:r>
        <w:rPr>
          <w:sz w:val="28"/>
          <w:szCs w:val="28"/>
        </w:rPr>
        <w:t xml:space="preserve"> backhoe and donated his time and machine for this</w:t>
      </w:r>
    </w:p>
    <w:p w14:paraId="4ACF36ED" w14:textId="46C62245" w:rsidR="00641685" w:rsidRDefault="00C54BE8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1685">
        <w:rPr>
          <w:sz w:val="28"/>
          <w:szCs w:val="28"/>
        </w:rPr>
        <w:t>New Business</w:t>
      </w:r>
    </w:p>
    <w:p w14:paraId="6715BEA3" w14:textId="576D6C06" w:rsidR="00C54BE8" w:rsidRDefault="00C54BE8" w:rsidP="00C54BE8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Different venue for the picnic this year</w:t>
      </w:r>
    </w:p>
    <w:p w14:paraId="7C54706C" w14:textId="78CFD5E2" w:rsidR="00C54BE8" w:rsidRDefault="00C54BE8" w:rsidP="00C54BE8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Doesn’t have an oven for hashbrown potatoes</w:t>
      </w:r>
    </w:p>
    <w:p w14:paraId="74AF2971" w14:textId="70A1A81F" w:rsidR="00C54BE8" w:rsidRDefault="00C54BE8" w:rsidP="00C54BE8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Could go back to potato salad instead </w:t>
      </w:r>
    </w:p>
    <w:p w14:paraId="15AD8DFE" w14:textId="28598846" w:rsidR="00422132" w:rsidRDefault="00C54BE8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132">
        <w:rPr>
          <w:sz w:val="28"/>
          <w:szCs w:val="28"/>
        </w:rPr>
        <w:t xml:space="preserve">Old Business: </w:t>
      </w:r>
    </w:p>
    <w:p w14:paraId="64FD8827" w14:textId="7C3598CF" w:rsidR="00BF5038" w:rsidRDefault="0011057F" w:rsidP="00C54BE8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Goose </w:t>
      </w:r>
      <w:r w:rsidR="00133EEB">
        <w:rPr>
          <w:sz w:val="28"/>
          <w:szCs w:val="28"/>
        </w:rPr>
        <w:t>deterrents</w:t>
      </w:r>
      <w:r w:rsidR="00C54BE8">
        <w:rPr>
          <w:sz w:val="28"/>
          <w:szCs w:val="28"/>
        </w:rPr>
        <w:t xml:space="preserve"> – if you would like some talk to Frank</w:t>
      </w:r>
    </w:p>
    <w:p w14:paraId="24B536C1" w14:textId="5FB404B4" w:rsidR="005557B2" w:rsidRDefault="00337A6F" w:rsidP="00C54BE8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AIS </w:t>
      </w:r>
      <w:r w:rsidR="00BD7A05">
        <w:rPr>
          <w:sz w:val="28"/>
          <w:szCs w:val="28"/>
        </w:rPr>
        <w:t xml:space="preserve">Application </w:t>
      </w:r>
      <w:r w:rsidR="00C54BE8">
        <w:rPr>
          <w:sz w:val="28"/>
          <w:szCs w:val="28"/>
        </w:rPr>
        <w:t>submitted</w:t>
      </w:r>
    </w:p>
    <w:p w14:paraId="5BEA76C9" w14:textId="70CED99F" w:rsidR="00C54BE8" w:rsidRDefault="00C54BE8" w:rsidP="00C54BE8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This has been approved by AIS committee</w:t>
      </w:r>
    </w:p>
    <w:p w14:paraId="2B3D9676" w14:textId="49B0C649" w:rsidR="00C54BE8" w:rsidRDefault="00C54BE8" w:rsidP="00C54BE8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Onto Commissioner for approval</w:t>
      </w:r>
    </w:p>
    <w:p w14:paraId="63FDB0F1" w14:textId="5B307880" w:rsidR="005557B2" w:rsidRDefault="00BD7A05" w:rsidP="00C54BE8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Storage Unit</w:t>
      </w:r>
    </w:p>
    <w:p w14:paraId="13020F9B" w14:textId="6058CB14" w:rsidR="00C54BE8" w:rsidRDefault="00C54BE8" w:rsidP="00C54BE8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Rented a 5’x10’ storage unit for all LRLA stuff</w:t>
      </w:r>
    </w:p>
    <w:p w14:paraId="18A40E73" w14:textId="3CB289B4" w:rsidR="005557B2" w:rsidRDefault="00C54BE8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57B2">
        <w:rPr>
          <w:sz w:val="28"/>
          <w:szCs w:val="28"/>
        </w:rPr>
        <w:t xml:space="preserve">Annual </w:t>
      </w:r>
      <w:r w:rsidR="00104F26">
        <w:rPr>
          <w:sz w:val="28"/>
          <w:szCs w:val="28"/>
        </w:rPr>
        <w:t>Meeting – Speakers</w:t>
      </w:r>
    </w:p>
    <w:p w14:paraId="6F0CD1B6" w14:textId="70D3AA1C" w:rsidR="00C54BE8" w:rsidRDefault="00C54BE8" w:rsidP="00C54BE8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Eric has agreed to speak</w:t>
      </w:r>
    </w:p>
    <w:p w14:paraId="2AB8C3D1" w14:textId="2B96366C" w:rsidR="00C54BE8" w:rsidRDefault="00C54BE8" w:rsidP="00C54BE8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Benton Soil and Water – talk about grant program to put in buffers on your shoreline </w:t>
      </w:r>
    </w:p>
    <w:p w14:paraId="6BB8FE9F" w14:textId="3C7B4DCF" w:rsidR="00C54BE8" w:rsidRPr="005557B2" w:rsidRDefault="00C54BE8" w:rsidP="00C54BE8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Hoping Dr Julious or grad student would come and speak</w:t>
      </w:r>
    </w:p>
    <w:p w14:paraId="67B41F67" w14:textId="0DCD9CA8" w:rsidR="00E0211A" w:rsidRDefault="00C54BE8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11A">
        <w:rPr>
          <w:sz w:val="28"/>
          <w:szCs w:val="28"/>
        </w:rPr>
        <w:t>Public Comments</w:t>
      </w:r>
    </w:p>
    <w:p w14:paraId="73119CB3" w14:textId="6FCC76E4" w:rsidR="00C54BE8" w:rsidRDefault="00C54BE8" w:rsidP="00C54BE8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July 8</w:t>
      </w:r>
      <w:r w:rsidRPr="00C54B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there is a Meat Raffle at the Legion as well</w:t>
      </w:r>
    </w:p>
    <w:p w14:paraId="32F7C1A5" w14:textId="1AD23625" w:rsidR="002D6E31" w:rsidRDefault="002D6E31" w:rsidP="00882C81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Eric took samples to check for blue/green algae</w:t>
      </w:r>
      <w:r w:rsidR="000079F4">
        <w:rPr>
          <w:sz w:val="28"/>
          <w:szCs w:val="28"/>
        </w:rPr>
        <w:t xml:space="preserve"> – more to come</w:t>
      </w:r>
    </w:p>
    <w:p w14:paraId="32B65E5E" w14:textId="59998120" w:rsidR="00A5080C" w:rsidRDefault="00A5080C" w:rsidP="00882C81">
      <w:pPr>
        <w:pStyle w:val="ListParagraph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Annual picnic</w:t>
      </w:r>
    </w:p>
    <w:p w14:paraId="7CEB33D6" w14:textId="29375B10" w:rsidR="00A5080C" w:rsidRDefault="00A5080C" w:rsidP="00A5080C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Meeting at 10:30</w:t>
      </w:r>
    </w:p>
    <w:p w14:paraId="4FB8507B" w14:textId="69A2F2D8" w:rsidR="00A5080C" w:rsidRDefault="00A5080C" w:rsidP="00A5080C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Eat afterwards</w:t>
      </w:r>
    </w:p>
    <w:p w14:paraId="2EB06278" w14:textId="117054B3" w:rsidR="00BC7423" w:rsidRDefault="00BC7423" w:rsidP="00A5080C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Chuck will set up for music, Frank could use this for the PA system</w:t>
      </w:r>
    </w:p>
    <w:p w14:paraId="63221543" w14:textId="0F7176B5" w:rsidR="00BC7423" w:rsidRDefault="00BC7423" w:rsidP="00A5080C">
      <w:pPr>
        <w:pStyle w:val="ListParagraph"/>
        <w:numPr>
          <w:ilvl w:val="2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Basket assembly this Tuesday at 10:00 at Corrine’s house</w:t>
      </w:r>
    </w:p>
    <w:p w14:paraId="54A0EB92" w14:textId="2454BE48" w:rsidR="002D6E31" w:rsidRPr="002D6E31" w:rsidRDefault="00C54BE8" w:rsidP="002D6E31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132">
        <w:rPr>
          <w:sz w:val="28"/>
          <w:szCs w:val="28"/>
        </w:rPr>
        <w:t xml:space="preserve">Next Meeting </w:t>
      </w:r>
      <w:r w:rsidR="005557B2">
        <w:rPr>
          <w:sz w:val="28"/>
          <w:szCs w:val="28"/>
        </w:rPr>
        <w:t>date is Ju</w:t>
      </w:r>
      <w:r w:rsidR="00BD7A05">
        <w:rPr>
          <w:sz w:val="28"/>
          <w:szCs w:val="28"/>
        </w:rPr>
        <w:t>ly</w:t>
      </w:r>
      <w:r w:rsidR="002D6E31">
        <w:rPr>
          <w:sz w:val="28"/>
          <w:szCs w:val="28"/>
        </w:rPr>
        <w:t xml:space="preserve"> 18</w:t>
      </w:r>
      <w:r w:rsidR="002D6E31" w:rsidRPr="002D6E31">
        <w:rPr>
          <w:sz w:val="28"/>
          <w:szCs w:val="28"/>
          <w:vertAlign w:val="superscript"/>
        </w:rPr>
        <w:t>th</w:t>
      </w:r>
      <w:r w:rsidR="002D6E31">
        <w:rPr>
          <w:sz w:val="28"/>
          <w:szCs w:val="28"/>
        </w:rPr>
        <w:t xml:space="preserve"> at 6:30</w:t>
      </w:r>
    </w:p>
    <w:p w14:paraId="44745F89" w14:textId="66698F51" w:rsidR="00422132" w:rsidRPr="00422132" w:rsidRDefault="00C54BE8" w:rsidP="007C73EA">
      <w:pPr>
        <w:pStyle w:val="ListParagraph"/>
        <w:numPr>
          <w:ilvl w:val="0"/>
          <w:numId w:val="2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423">
        <w:rPr>
          <w:sz w:val="28"/>
          <w:szCs w:val="28"/>
        </w:rPr>
        <w:t>Meeting a</w:t>
      </w:r>
      <w:r w:rsidR="00422132">
        <w:rPr>
          <w:sz w:val="28"/>
          <w:szCs w:val="28"/>
        </w:rPr>
        <w:t>djourn</w:t>
      </w:r>
      <w:r w:rsidR="00BC7423">
        <w:rPr>
          <w:sz w:val="28"/>
          <w:szCs w:val="28"/>
        </w:rPr>
        <w:t>ed at 7:14</w:t>
      </w:r>
    </w:p>
    <w:p w14:paraId="185997B0" w14:textId="23B03F63" w:rsidR="00422132" w:rsidRDefault="00422132" w:rsidP="007C73EA">
      <w:pPr>
        <w:pStyle w:val="ListParagraph"/>
        <w:ind w:left="0" w:hanging="360"/>
        <w:jc w:val="both"/>
        <w:rPr>
          <w:sz w:val="28"/>
          <w:szCs w:val="28"/>
        </w:rPr>
      </w:pPr>
    </w:p>
    <w:p w14:paraId="3B7C6D0A" w14:textId="77777777" w:rsidR="00422132" w:rsidRPr="00422132" w:rsidRDefault="00422132" w:rsidP="007C73EA">
      <w:pPr>
        <w:pStyle w:val="ListParagraph"/>
        <w:ind w:hanging="360"/>
        <w:jc w:val="both"/>
        <w:rPr>
          <w:sz w:val="28"/>
          <w:szCs w:val="28"/>
        </w:rPr>
      </w:pPr>
    </w:p>
    <w:p w14:paraId="024220D8" w14:textId="410C23B8" w:rsidR="00422132" w:rsidRDefault="00422132" w:rsidP="007C73EA">
      <w:pPr>
        <w:pStyle w:val="ListParagraph"/>
        <w:ind w:hanging="360"/>
        <w:jc w:val="both"/>
        <w:rPr>
          <w:sz w:val="28"/>
          <w:szCs w:val="28"/>
        </w:rPr>
      </w:pPr>
    </w:p>
    <w:p w14:paraId="09C323E9" w14:textId="77777777" w:rsidR="00422132" w:rsidRPr="00422132" w:rsidRDefault="00422132" w:rsidP="007C73EA">
      <w:pPr>
        <w:pStyle w:val="ListParagraph"/>
        <w:ind w:hanging="360"/>
        <w:jc w:val="both"/>
        <w:rPr>
          <w:sz w:val="28"/>
          <w:szCs w:val="28"/>
        </w:rPr>
      </w:pPr>
    </w:p>
    <w:p w14:paraId="45727126" w14:textId="77777777" w:rsidR="00422132" w:rsidRDefault="00422132" w:rsidP="007C73EA">
      <w:pPr>
        <w:pStyle w:val="ListParagraph"/>
        <w:ind w:hanging="360"/>
        <w:jc w:val="both"/>
        <w:rPr>
          <w:sz w:val="28"/>
          <w:szCs w:val="28"/>
        </w:rPr>
      </w:pPr>
    </w:p>
    <w:p w14:paraId="63D51004" w14:textId="77777777" w:rsidR="00422132" w:rsidRPr="00422132" w:rsidRDefault="00422132" w:rsidP="007C73EA">
      <w:pPr>
        <w:pStyle w:val="ListParagraph"/>
        <w:ind w:hanging="360"/>
        <w:jc w:val="both"/>
        <w:rPr>
          <w:sz w:val="28"/>
          <w:szCs w:val="28"/>
        </w:rPr>
      </w:pPr>
    </w:p>
    <w:sectPr w:rsidR="00422132" w:rsidRPr="0042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280938"/>
    <w:multiLevelType w:val="hybridMultilevel"/>
    <w:tmpl w:val="98349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5F5BD4"/>
    <w:multiLevelType w:val="hybridMultilevel"/>
    <w:tmpl w:val="5792DF36"/>
    <w:lvl w:ilvl="0" w:tplc="56C081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45154DD"/>
    <w:multiLevelType w:val="hybridMultilevel"/>
    <w:tmpl w:val="928A359E"/>
    <w:lvl w:ilvl="0" w:tplc="08CA9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30590941">
    <w:abstractNumId w:val="21"/>
  </w:num>
  <w:num w:numId="2" w16cid:durableId="1368263449">
    <w:abstractNumId w:val="12"/>
  </w:num>
  <w:num w:numId="3" w16cid:durableId="782773202">
    <w:abstractNumId w:val="10"/>
  </w:num>
  <w:num w:numId="4" w16cid:durableId="15229186">
    <w:abstractNumId w:val="24"/>
  </w:num>
  <w:num w:numId="5" w16cid:durableId="650906665">
    <w:abstractNumId w:val="13"/>
  </w:num>
  <w:num w:numId="6" w16cid:durableId="1761177880">
    <w:abstractNumId w:val="17"/>
  </w:num>
  <w:num w:numId="7" w16cid:durableId="209342957">
    <w:abstractNumId w:val="20"/>
  </w:num>
  <w:num w:numId="8" w16cid:durableId="1205673883">
    <w:abstractNumId w:val="9"/>
  </w:num>
  <w:num w:numId="9" w16cid:durableId="1677611422">
    <w:abstractNumId w:val="7"/>
  </w:num>
  <w:num w:numId="10" w16cid:durableId="454760300">
    <w:abstractNumId w:val="6"/>
  </w:num>
  <w:num w:numId="11" w16cid:durableId="891386433">
    <w:abstractNumId w:val="5"/>
  </w:num>
  <w:num w:numId="12" w16cid:durableId="170342365">
    <w:abstractNumId w:val="4"/>
  </w:num>
  <w:num w:numId="13" w16cid:durableId="1415475573">
    <w:abstractNumId w:val="8"/>
  </w:num>
  <w:num w:numId="14" w16cid:durableId="622271908">
    <w:abstractNumId w:val="3"/>
  </w:num>
  <w:num w:numId="15" w16cid:durableId="171379717">
    <w:abstractNumId w:val="2"/>
  </w:num>
  <w:num w:numId="16" w16cid:durableId="2053654936">
    <w:abstractNumId w:val="1"/>
  </w:num>
  <w:num w:numId="17" w16cid:durableId="1866744504">
    <w:abstractNumId w:val="0"/>
  </w:num>
  <w:num w:numId="18" w16cid:durableId="318654043">
    <w:abstractNumId w:val="14"/>
  </w:num>
  <w:num w:numId="19" w16cid:durableId="1877347492">
    <w:abstractNumId w:val="16"/>
  </w:num>
  <w:num w:numId="20" w16cid:durableId="943148414">
    <w:abstractNumId w:val="22"/>
  </w:num>
  <w:num w:numId="21" w16cid:durableId="1136332055">
    <w:abstractNumId w:val="19"/>
  </w:num>
  <w:num w:numId="22" w16cid:durableId="1470396806">
    <w:abstractNumId w:val="11"/>
  </w:num>
  <w:num w:numId="23" w16cid:durableId="1054892359">
    <w:abstractNumId w:val="25"/>
  </w:num>
  <w:num w:numId="24" w16cid:durableId="754668333">
    <w:abstractNumId w:val="23"/>
  </w:num>
  <w:num w:numId="25" w16cid:durableId="1867016648">
    <w:abstractNumId w:val="18"/>
  </w:num>
  <w:num w:numId="26" w16cid:durableId="2884367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85"/>
    <w:rsid w:val="000079F4"/>
    <w:rsid w:val="000A0D49"/>
    <w:rsid w:val="00104F26"/>
    <w:rsid w:val="0011057F"/>
    <w:rsid w:val="00133EEB"/>
    <w:rsid w:val="001521DB"/>
    <w:rsid w:val="001629CD"/>
    <w:rsid w:val="001630D1"/>
    <w:rsid w:val="00197080"/>
    <w:rsid w:val="002453BA"/>
    <w:rsid w:val="00246FA1"/>
    <w:rsid w:val="00264368"/>
    <w:rsid w:val="00265A82"/>
    <w:rsid w:val="00274C3C"/>
    <w:rsid w:val="002D6E31"/>
    <w:rsid w:val="00337A6F"/>
    <w:rsid w:val="003E6891"/>
    <w:rsid w:val="00422132"/>
    <w:rsid w:val="004A4BFC"/>
    <w:rsid w:val="004C794F"/>
    <w:rsid w:val="005557B2"/>
    <w:rsid w:val="005A1616"/>
    <w:rsid w:val="00641685"/>
    <w:rsid w:val="00642C82"/>
    <w:rsid w:val="00645252"/>
    <w:rsid w:val="00646274"/>
    <w:rsid w:val="006D3D74"/>
    <w:rsid w:val="007341BD"/>
    <w:rsid w:val="007452DC"/>
    <w:rsid w:val="007B7264"/>
    <w:rsid w:val="007C73EA"/>
    <w:rsid w:val="007D4A3B"/>
    <w:rsid w:val="007E339D"/>
    <w:rsid w:val="0083569A"/>
    <w:rsid w:val="00853ADE"/>
    <w:rsid w:val="00866822"/>
    <w:rsid w:val="00882C81"/>
    <w:rsid w:val="008F207B"/>
    <w:rsid w:val="00951622"/>
    <w:rsid w:val="009D022E"/>
    <w:rsid w:val="009D6457"/>
    <w:rsid w:val="00A1705A"/>
    <w:rsid w:val="00A5080C"/>
    <w:rsid w:val="00A544A3"/>
    <w:rsid w:val="00A5714F"/>
    <w:rsid w:val="00A6723D"/>
    <w:rsid w:val="00A9204E"/>
    <w:rsid w:val="00A97585"/>
    <w:rsid w:val="00AF5939"/>
    <w:rsid w:val="00B45439"/>
    <w:rsid w:val="00B66D1D"/>
    <w:rsid w:val="00BC7423"/>
    <w:rsid w:val="00BD18E0"/>
    <w:rsid w:val="00BD55D2"/>
    <w:rsid w:val="00BD7A05"/>
    <w:rsid w:val="00BF04AA"/>
    <w:rsid w:val="00BF5038"/>
    <w:rsid w:val="00C36EDD"/>
    <w:rsid w:val="00C42344"/>
    <w:rsid w:val="00C54BE8"/>
    <w:rsid w:val="00C86D39"/>
    <w:rsid w:val="00C9697A"/>
    <w:rsid w:val="00C96BC4"/>
    <w:rsid w:val="00CA3E56"/>
    <w:rsid w:val="00CA657A"/>
    <w:rsid w:val="00CB6A7F"/>
    <w:rsid w:val="00CC53EE"/>
    <w:rsid w:val="00CD2B87"/>
    <w:rsid w:val="00D53F2B"/>
    <w:rsid w:val="00DA1E2A"/>
    <w:rsid w:val="00DA24F7"/>
    <w:rsid w:val="00DA4EAD"/>
    <w:rsid w:val="00DB3E5B"/>
    <w:rsid w:val="00E0211A"/>
    <w:rsid w:val="00E22779"/>
    <w:rsid w:val="00E61B49"/>
    <w:rsid w:val="00EB5EE9"/>
    <w:rsid w:val="00EE1D55"/>
    <w:rsid w:val="00EF34F1"/>
    <w:rsid w:val="00F02B7A"/>
    <w:rsid w:val="00F352AD"/>
    <w:rsid w:val="00F63720"/>
    <w:rsid w:val="00F815BF"/>
    <w:rsid w:val="00F93902"/>
    <w:rsid w:val="00FC1960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878D"/>
  <w15:chartTrackingRefBased/>
  <w15:docId w15:val="{E7282E08-023A-4806-B939-DB92133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64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\AppData\Local\Microsoft\Office\16.0\DTS\en-US%7b529B172A-7FB8-4A78-9192-362CF0240A73%7d\%7bF21D721A-40BB-4CEE-B1C8-D6D632020E9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{F21D721A-40BB-4CEE-B1C8-D6D632020E9C}tf02786999_win32.dotx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</dc:creator>
  <cp:keywords/>
  <dc:description/>
  <cp:lastModifiedBy>Caster, Seth M</cp:lastModifiedBy>
  <cp:revision>2</cp:revision>
  <dcterms:created xsi:type="dcterms:W3CDTF">2023-07-06T21:19:00Z</dcterms:created>
  <dcterms:modified xsi:type="dcterms:W3CDTF">2023-07-06T21:19:00Z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