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207C" w14:textId="32254AF5" w:rsidR="00A9204E" w:rsidRPr="007E339D" w:rsidRDefault="00641685" w:rsidP="00641685">
      <w:pPr>
        <w:jc w:val="center"/>
        <w:rPr>
          <w:b/>
          <w:bCs/>
          <w:sz w:val="28"/>
          <w:szCs w:val="28"/>
        </w:rPr>
      </w:pPr>
      <w:r w:rsidRPr="007E339D">
        <w:rPr>
          <w:b/>
          <w:bCs/>
          <w:sz w:val="28"/>
          <w:szCs w:val="28"/>
        </w:rPr>
        <w:t xml:space="preserve">Little Rock Lake Association </w:t>
      </w:r>
    </w:p>
    <w:p w14:paraId="55AD7E3C" w14:textId="1E7E30D4" w:rsidR="00641685" w:rsidRDefault="00641685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</w:p>
    <w:p w14:paraId="0904D9DB" w14:textId="31E1DFC2" w:rsidR="00DA4EAD" w:rsidRDefault="00DA4EAD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133EEB">
        <w:rPr>
          <w:sz w:val="28"/>
          <w:szCs w:val="28"/>
        </w:rPr>
        <w:t xml:space="preserve"> </w:t>
      </w:r>
      <w:r w:rsidR="00816782">
        <w:rPr>
          <w:sz w:val="28"/>
          <w:szCs w:val="28"/>
        </w:rPr>
        <w:t xml:space="preserve">Sept </w:t>
      </w:r>
      <w:r w:rsidR="00103C58">
        <w:rPr>
          <w:sz w:val="28"/>
          <w:szCs w:val="28"/>
        </w:rPr>
        <w:t>19</w:t>
      </w:r>
      <w:r w:rsidR="00264368">
        <w:rPr>
          <w:sz w:val="28"/>
          <w:szCs w:val="28"/>
        </w:rPr>
        <w:t>,</w:t>
      </w:r>
      <w:r>
        <w:rPr>
          <w:sz w:val="28"/>
          <w:szCs w:val="28"/>
        </w:rPr>
        <w:t xml:space="preserve"> 2023</w:t>
      </w:r>
      <w:r w:rsidR="007B7264">
        <w:rPr>
          <w:sz w:val="28"/>
          <w:szCs w:val="28"/>
        </w:rPr>
        <w:t xml:space="preserve"> 6:30 PM</w:t>
      </w:r>
    </w:p>
    <w:p w14:paraId="46461A30" w14:textId="72CCF189" w:rsidR="00641685" w:rsidRDefault="00641685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Watab Town Hall </w:t>
      </w:r>
    </w:p>
    <w:p w14:paraId="16AF9786" w14:textId="6954A8FF" w:rsidR="00641685" w:rsidRDefault="00641685" w:rsidP="00641685">
      <w:pPr>
        <w:jc w:val="center"/>
        <w:rPr>
          <w:sz w:val="28"/>
          <w:szCs w:val="28"/>
        </w:rPr>
      </w:pPr>
    </w:p>
    <w:p w14:paraId="7C1CB8C0" w14:textId="3745A928" w:rsidR="00DE7944" w:rsidRPr="00DE7944" w:rsidRDefault="00DE7944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Called to Order by Frank @ </w:t>
      </w:r>
      <w:r w:rsidR="00774FF7">
        <w:rPr>
          <w:sz w:val="28"/>
          <w:szCs w:val="28"/>
        </w:rPr>
        <w:t>6:33</w:t>
      </w:r>
    </w:p>
    <w:p w14:paraId="4000806C" w14:textId="16880B0D" w:rsidR="00641685" w:rsidRPr="00DE7944" w:rsidRDefault="00641685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Opening:  Pledge of Allegiance </w:t>
      </w:r>
    </w:p>
    <w:p w14:paraId="20D2FF5F" w14:textId="10ABA9BF" w:rsidR="00CB6A7F" w:rsidRPr="00DE7944" w:rsidRDefault="00641685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>Approval of Agenda</w:t>
      </w:r>
      <w:r w:rsidR="00774FF7">
        <w:rPr>
          <w:sz w:val="28"/>
          <w:szCs w:val="28"/>
        </w:rPr>
        <w:t xml:space="preserve"> – Chuck motioned to approve, Rob Seconded – motion carried</w:t>
      </w:r>
    </w:p>
    <w:p w14:paraId="4553E718" w14:textId="12806D19" w:rsidR="00641685" w:rsidRPr="00DE7944" w:rsidRDefault="00641685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>Approval of Minutes of Last Meeting</w:t>
      </w:r>
      <w:r w:rsidR="00D337E5">
        <w:rPr>
          <w:sz w:val="28"/>
          <w:szCs w:val="28"/>
        </w:rPr>
        <w:t xml:space="preserve"> -</w:t>
      </w:r>
      <w:r w:rsidR="00774FF7">
        <w:rPr>
          <w:sz w:val="28"/>
          <w:szCs w:val="28"/>
        </w:rPr>
        <w:t xml:space="preserve"> Corrine motioned to approve, Amy Seconded - motion carried</w:t>
      </w:r>
    </w:p>
    <w:p w14:paraId="28AFDD70" w14:textId="686BDBD2" w:rsidR="00641685" w:rsidRDefault="00641685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Presidents Report:  Frank </w:t>
      </w:r>
    </w:p>
    <w:p w14:paraId="28505283" w14:textId="559C03ED" w:rsidR="007F2CCE" w:rsidRDefault="007F2CCE" w:rsidP="007F2CCE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Frank and Carla are moving to Pierz</w:t>
      </w:r>
    </w:p>
    <w:p w14:paraId="4F0ECCC9" w14:textId="7BE56382" w:rsidR="007F2CCE" w:rsidRPr="00DE7944" w:rsidRDefault="007F2CCE" w:rsidP="007F2CCE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Frank will be resigning as President</w:t>
      </w:r>
    </w:p>
    <w:p w14:paraId="3951B737" w14:textId="1ACE3478" w:rsidR="00641685" w:rsidRDefault="00641685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Treasurers Report:  </w:t>
      </w:r>
      <w:r w:rsidR="007B7264" w:rsidRPr="00DE7944">
        <w:rPr>
          <w:sz w:val="28"/>
          <w:szCs w:val="28"/>
        </w:rPr>
        <w:t>Rob</w:t>
      </w:r>
      <w:r w:rsidR="00A5714F" w:rsidRPr="00DE7944">
        <w:rPr>
          <w:sz w:val="28"/>
          <w:szCs w:val="28"/>
        </w:rPr>
        <w:t xml:space="preserve"> </w:t>
      </w:r>
    </w:p>
    <w:p w14:paraId="474C4D0C" w14:textId="075D1DE8" w:rsidR="007F2CCE" w:rsidRDefault="007F2CCE" w:rsidP="007F2CCE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Opening balance - $5,381.96</w:t>
      </w:r>
    </w:p>
    <w:p w14:paraId="32574FFA" w14:textId="62587D74" w:rsidR="007F2CCE" w:rsidRDefault="007F2CCE" w:rsidP="007F2CCE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Payments - $1489.77</w:t>
      </w:r>
    </w:p>
    <w:p w14:paraId="43118791" w14:textId="2F846422" w:rsidR="007F2CCE" w:rsidRDefault="007F2CCE" w:rsidP="007F2CCE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Deposits - $2383.94</w:t>
      </w:r>
    </w:p>
    <w:p w14:paraId="42E13C42" w14:textId="28618CB6" w:rsidR="007F2CCE" w:rsidRDefault="007F2CCE" w:rsidP="007F2CCE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Closing balance - $6,276.13</w:t>
      </w:r>
    </w:p>
    <w:p w14:paraId="214C431E" w14:textId="20E28E94" w:rsidR="00991DC5" w:rsidRPr="00DE7944" w:rsidRDefault="00991DC5" w:rsidP="007F2CCE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Amy motioned to approve, Corrine seconded - motion carried</w:t>
      </w:r>
    </w:p>
    <w:p w14:paraId="29B7F1B9" w14:textId="6A252D96" w:rsidR="00641685" w:rsidRPr="00DE7944" w:rsidRDefault="00641685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>Committee Reports:</w:t>
      </w:r>
    </w:p>
    <w:p w14:paraId="13C551EA" w14:textId="77777777" w:rsidR="00D337E5" w:rsidRDefault="00641685" w:rsidP="00DE7944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>Membership</w:t>
      </w:r>
    </w:p>
    <w:p w14:paraId="0B4348A1" w14:textId="17EA54D6" w:rsidR="00641685" w:rsidRDefault="007F2CCE" w:rsidP="00D337E5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Ginny and Pat p</w:t>
      </w:r>
      <w:r w:rsidR="002E34E8">
        <w:rPr>
          <w:sz w:val="28"/>
          <w:szCs w:val="28"/>
        </w:rPr>
        <w:t>lan to help</w:t>
      </w:r>
      <w:r>
        <w:rPr>
          <w:sz w:val="28"/>
          <w:szCs w:val="28"/>
        </w:rPr>
        <w:t xml:space="preserve"> Liz with this</w:t>
      </w:r>
      <w:r w:rsidR="002E34E8">
        <w:rPr>
          <w:sz w:val="28"/>
          <w:szCs w:val="28"/>
        </w:rPr>
        <w:t xml:space="preserve"> going forward</w:t>
      </w:r>
    </w:p>
    <w:p w14:paraId="33795D29" w14:textId="287CBB54" w:rsidR="00D337E5" w:rsidRPr="00DE7944" w:rsidRDefault="00D337E5" w:rsidP="00D337E5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Frank will send updated membership list</w:t>
      </w:r>
      <w:r w:rsidR="00C32C8A">
        <w:rPr>
          <w:sz w:val="28"/>
          <w:szCs w:val="28"/>
        </w:rPr>
        <w:t xml:space="preserve">, </w:t>
      </w:r>
      <w:r>
        <w:rPr>
          <w:sz w:val="28"/>
          <w:szCs w:val="28"/>
        </w:rPr>
        <w:t>from picnic</w:t>
      </w:r>
      <w:r w:rsidR="00C32C8A">
        <w:rPr>
          <w:sz w:val="28"/>
          <w:szCs w:val="28"/>
        </w:rPr>
        <w:t>,</w:t>
      </w:r>
      <w:r>
        <w:rPr>
          <w:sz w:val="28"/>
          <w:szCs w:val="28"/>
        </w:rPr>
        <w:t xml:space="preserve"> to Liz via USPS</w:t>
      </w:r>
    </w:p>
    <w:p w14:paraId="72FCF53F" w14:textId="5CC14F9A" w:rsidR="00641685" w:rsidRDefault="00641685" w:rsidP="00DE7944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>Fundraising:   Corrine</w:t>
      </w:r>
      <w:r w:rsidR="00CA657A" w:rsidRPr="00DE7944">
        <w:rPr>
          <w:sz w:val="28"/>
          <w:szCs w:val="28"/>
        </w:rPr>
        <w:t xml:space="preserve"> </w:t>
      </w:r>
      <w:r w:rsidR="00853ADE" w:rsidRPr="00DE7944">
        <w:rPr>
          <w:sz w:val="28"/>
          <w:szCs w:val="28"/>
        </w:rPr>
        <w:t xml:space="preserve"> </w:t>
      </w:r>
    </w:p>
    <w:p w14:paraId="51327021" w14:textId="410441D5" w:rsidR="002E34E8" w:rsidRDefault="002E34E8" w:rsidP="002E34E8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Legion Meet Raffles</w:t>
      </w:r>
    </w:p>
    <w:p w14:paraId="72173FEA" w14:textId="78AA5CF6" w:rsidR="002E34E8" w:rsidRDefault="002E34E8" w:rsidP="002E34E8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coming Saturday night</w:t>
      </w:r>
    </w:p>
    <w:p w14:paraId="491B7DAA" w14:textId="08EC6967" w:rsidR="002E34E8" w:rsidRDefault="002E34E8" w:rsidP="002E34E8">
      <w:pPr>
        <w:pStyle w:val="ListParagraph"/>
        <w:numPr>
          <w:ilvl w:val="4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Need 1-2 volunteers to help</w:t>
      </w:r>
    </w:p>
    <w:p w14:paraId="0AF5B534" w14:textId="1B306516" w:rsidR="002E34E8" w:rsidRDefault="002E34E8" w:rsidP="002E34E8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Oct 21</w:t>
      </w:r>
      <w:r w:rsidRPr="002E34E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D337E5">
        <w:rPr>
          <w:sz w:val="28"/>
          <w:szCs w:val="28"/>
        </w:rPr>
        <w:t>as</w:t>
      </w:r>
      <w:r>
        <w:rPr>
          <w:sz w:val="28"/>
          <w:szCs w:val="28"/>
        </w:rPr>
        <w:t xml:space="preserve"> Oct 28</w:t>
      </w:r>
      <w:r w:rsidRPr="002E34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was cancelled</w:t>
      </w:r>
    </w:p>
    <w:p w14:paraId="308A1376" w14:textId="68883E61" w:rsidR="002E34E8" w:rsidRDefault="002E34E8" w:rsidP="002E34E8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 11</w:t>
      </w:r>
      <w:r w:rsidRPr="002E34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2A881F63" w14:textId="3F7E3A1D" w:rsidR="002E34E8" w:rsidRDefault="002E34E8" w:rsidP="002E34E8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 2</w:t>
      </w:r>
      <w:r w:rsidRPr="002E34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14:paraId="18AEBA93" w14:textId="47DFBB5A" w:rsidR="002E34E8" w:rsidRDefault="002E34E8" w:rsidP="002E34E8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Rumors</w:t>
      </w:r>
    </w:p>
    <w:p w14:paraId="7D99C5A7" w14:textId="6349E5A4" w:rsidR="002E34E8" w:rsidRDefault="002E34E8" w:rsidP="002E34E8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Sept 29</w:t>
      </w:r>
      <w:r w:rsidRPr="002E34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3FDFEC0" w14:textId="0BE3DC11" w:rsidR="002E34E8" w:rsidRDefault="002E34E8" w:rsidP="002E34E8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Oct 27</w:t>
      </w:r>
      <w:r w:rsidRPr="002E34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231AB406" w14:textId="12C1260E" w:rsidR="008560FE" w:rsidRDefault="008560FE" w:rsidP="008560FE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Solar light raffle</w:t>
      </w:r>
    </w:p>
    <w:p w14:paraId="5164F69E" w14:textId="53CCA6BA" w:rsidR="008560FE" w:rsidRDefault="008560FE" w:rsidP="008560FE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Need volunteers to sell tickets</w:t>
      </w:r>
    </w:p>
    <w:p w14:paraId="41B6AC03" w14:textId="3ABFFF42" w:rsidR="008560FE" w:rsidRDefault="008560FE" w:rsidP="008560FE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If anyone interested please let Corrine know</w:t>
      </w:r>
    </w:p>
    <w:p w14:paraId="5102BF4E" w14:textId="35A5C2FB" w:rsidR="00DC0329" w:rsidRDefault="00DC0329" w:rsidP="00DC0329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Plant sale</w:t>
      </w:r>
    </w:p>
    <w:p w14:paraId="5379084C" w14:textId="6B183845" w:rsidR="00DC0329" w:rsidRDefault="00DC0329" w:rsidP="00DC0329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Great fundraising opportunity</w:t>
      </w:r>
    </w:p>
    <w:p w14:paraId="36557166" w14:textId="542B4368" w:rsidR="00DC0329" w:rsidRDefault="00DC0329" w:rsidP="00DC0329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Should we continue this – Yes</w:t>
      </w:r>
      <w:r w:rsidR="00C32C8A">
        <w:rPr>
          <w:sz w:val="28"/>
          <w:szCs w:val="28"/>
        </w:rPr>
        <w:t>!</w:t>
      </w:r>
    </w:p>
    <w:p w14:paraId="5C94C03A" w14:textId="01FB6D55" w:rsidR="00DC0329" w:rsidRDefault="00DC0329" w:rsidP="00DC0329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Kwik Trip</w:t>
      </w:r>
    </w:p>
    <w:p w14:paraId="3C7A9DFA" w14:textId="78F785B6" w:rsidR="00DC0329" w:rsidRDefault="00DC0329" w:rsidP="00DC0329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Looking to have them sponsor the Carp Contest</w:t>
      </w:r>
    </w:p>
    <w:p w14:paraId="3095511B" w14:textId="17FA1F86" w:rsidR="00C32C8A" w:rsidRPr="00DC0329" w:rsidRDefault="00C32C8A" w:rsidP="00DC0329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Corrine is going to submit an application via website</w:t>
      </w:r>
    </w:p>
    <w:p w14:paraId="62240D48" w14:textId="7DDAACE9" w:rsidR="00641685" w:rsidRDefault="00641685" w:rsidP="00DE7944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>Eco Harvester:  Chuck, Rob, Frank</w:t>
      </w:r>
    </w:p>
    <w:p w14:paraId="1FC877B6" w14:textId="6B6214C9" w:rsidR="00DC0329" w:rsidRDefault="00DC0329" w:rsidP="00DC0329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storage for the year</w:t>
      </w:r>
    </w:p>
    <w:p w14:paraId="281FC418" w14:textId="1A5F63FF" w:rsidR="00DC0329" w:rsidRPr="00DE7944" w:rsidRDefault="00DC0329" w:rsidP="00DC0329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Need to work with Eric to get more workable area next year</w:t>
      </w:r>
    </w:p>
    <w:p w14:paraId="79CF35BD" w14:textId="30E3BEB7" w:rsidR="00641685" w:rsidRDefault="00641685" w:rsidP="00DE7944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Website: Jason, </w:t>
      </w:r>
      <w:r w:rsidR="008F207B" w:rsidRPr="00DE7944">
        <w:rPr>
          <w:sz w:val="28"/>
          <w:szCs w:val="28"/>
        </w:rPr>
        <w:t xml:space="preserve">Seth </w:t>
      </w:r>
      <w:r w:rsidRPr="00DE7944">
        <w:rPr>
          <w:sz w:val="28"/>
          <w:szCs w:val="28"/>
        </w:rPr>
        <w:t xml:space="preserve"> </w:t>
      </w:r>
    </w:p>
    <w:p w14:paraId="0DF97127" w14:textId="5BE2C2FB" w:rsidR="00DC0329" w:rsidRDefault="00DC0329" w:rsidP="00DC0329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More pics have been added</w:t>
      </w:r>
    </w:p>
    <w:p w14:paraId="48ACE9B1" w14:textId="24D1E7BB" w:rsidR="00DC0329" w:rsidRPr="00DE7944" w:rsidRDefault="00DC0329" w:rsidP="00DC0329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Will add Oct chili feed </w:t>
      </w:r>
    </w:p>
    <w:p w14:paraId="1D2DE30F" w14:textId="28ABE8B9" w:rsidR="009D6457" w:rsidRPr="00DE7944" w:rsidRDefault="009D6457" w:rsidP="00DE7944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Newsletter:  Mary </w:t>
      </w:r>
      <w:r w:rsidR="00941791">
        <w:rPr>
          <w:sz w:val="28"/>
          <w:szCs w:val="28"/>
        </w:rPr>
        <w:t>– not present</w:t>
      </w:r>
    </w:p>
    <w:p w14:paraId="3FC09E0E" w14:textId="554D4E2C" w:rsidR="00CD2B87" w:rsidRDefault="00CD2B87" w:rsidP="00DE7944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Aquatic Plants: </w:t>
      </w:r>
      <w:r w:rsidR="00941791">
        <w:rPr>
          <w:sz w:val="28"/>
          <w:szCs w:val="28"/>
        </w:rPr>
        <w:t>Chuck</w:t>
      </w:r>
    </w:p>
    <w:p w14:paraId="678E9FD8" w14:textId="595258BE" w:rsidR="00941791" w:rsidRDefault="00941791" w:rsidP="00941791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 hasn’t heard from Eric if it was worthwhile or not</w:t>
      </w:r>
    </w:p>
    <w:p w14:paraId="1621CF19" w14:textId="20EDC6EF" w:rsidR="00941791" w:rsidRPr="00DE7944" w:rsidRDefault="00941791" w:rsidP="00941791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There’s more money available if we would like to give it another go</w:t>
      </w:r>
    </w:p>
    <w:p w14:paraId="4ACF36ED" w14:textId="55DC3976" w:rsidR="00641685" w:rsidRDefault="00641685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New Business: </w:t>
      </w:r>
    </w:p>
    <w:p w14:paraId="58C82E68" w14:textId="7B8D8868" w:rsidR="005372F3" w:rsidRDefault="005372F3" w:rsidP="005372F3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Board Vacancy</w:t>
      </w:r>
      <w:r w:rsidR="00991DC5">
        <w:rPr>
          <w:sz w:val="28"/>
          <w:szCs w:val="28"/>
        </w:rPr>
        <w:t xml:space="preserve"> filled with Jamie Deering</w:t>
      </w:r>
    </w:p>
    <w:p w14:paraId="7C6F1D3C" w14:textId="03B6F582" w:rsidR="00991DC5" w:rsidRDefault="00991DC5" w:rsidP="00001817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 to </w:t>
      </w:r>
      <w:r w:rsidR="00001817">
        <w:rPr>
          <w:sz w:val="28"/>
          <w:szCs w:val="28"/>
        </w:rPr>
        <w:t>the area</w:t>
      </w:r>
    </w:p>
    <w:p w14:paraId="05AF7881" w14:textId="7586F24B" w:rsidR="00001817" w:rsidRDefault="00001817" w:rsidP="00001817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Watab Clean up day</w:t>
      </w:r>
    </w:p>
    <w:p w14:paraId="004507CA" w14:textId="1B65C94A" w:rsidR="00001817" w:rsidRDefault="00001817" w:rsidP="00001817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Saturday, Oct. 7</w:t>
      </w:r>
      <w:r w:rsidRPr="00001817">
        <w:rPr>
          <w:sz w:val="28"/>
          <w:szCs w:val="28"/>
          <w:vertAlign w:val="superscript"/>
        </w:rPr>
        <w:t>th</w:t>
      </w:r>
    </w:p>
    <w:p w14:paraId="06890598" w14:textId="1BDB98AA" w:rsidR="00001817" w:rsidRDefault="00001817" w:rsidP="00001817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8-11am </w:t>
      </w:r>
      <w:r w:rsidR="00C32C8A">
        <w:rPr>
          <w:sz w:val="28"/>
          <w:szCs w:val="28"/>
        </w:rPr>
        <w:t>@ Pines Edge</w:t>
      </w:r>
    </w:p>
    <w:p w14:paraId="1A4FCAFE" w14:textId="3C222BB3" w:rsidR="00001817" w:rsidRDefault="00001817" w:rsidP="00001817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Need a few volunteers to help with this event</w:t>
      </w:r>
    </w:p>
    <w:p w14:paraId="609E61BC" w14:textId="7A00B3FF" w:rsidR="00001817" w:rsidRPr="00DE7944" w:rsidRDefault="00001817" w:rsidP="00001817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Seth and Rob volunteered</w:t>
      </w:r>
    </w:p>
    <w:p w14:paraId="24B536C1" w14:textId="038A4A74" w:rsidR="005557B2" w:rsidRDefault="00422132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DE7944">
        <w:rPr>
          <w:sz w:val="28"/>
          <w:szCs w:val="28"/>
        </w:rPr>
        <w:t xml:space="preserve">Old Business: </w:t>
      </w:r>
    </w:p>
    <w:p w14:paraId="004412A5" w14:textId="0A87836A" w:rsidR="005372F3" w:rsidRDefault="005372F3" w:rsidP="005372F3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Keep it Clean</w:t>
      </w:r>
    </w:p>
    <w:p w14:paraId="74006185" w14:textId="6A1B85D0" w:rsidR="00001817" w:rsidRDefault="00001817" w:rsidP="00001817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 keep this on our radar for now</w:t>
      </w:r>
    </w:p>
    <w:p w14:paraId="5F1A59C9" w14:textId="56AAB82B" w:rsidR="00001817" w:rsidRPr="00DE7944" w:rsidRDefault="00001817" w:rsidP="00001817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Wait until we find where their funding is coming from in the future</w:t>
      </w:r>
    </w:p>
    <w:p w14:paraId="67B41F67" w14:textId="74C5F928" w:rsidR="00E0211A" w:rsidRPr="00DE7944" w:rsidRDefault="00001817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11A" w:rsidRPr="00DE7944">
        <w:rPr>
          <w:sz w:val="28"/>
          <w:szCs w:val="28"/>
        </w:rPr>
        <w:t>Public Comments</w:t>
      </w:r>
      <w:r w:rsidR="00C32C8A">
        <w:rPr>
          <w:sz w:val="28"/>
          <w:szCs w:val="28"/>
        </w:rPr>
        <w:t xml:space="preserve"> - none</w:t>
      </w:r>
    </w:p>
    <w:p w14:paraId="0B46C55E" w14:textId="0657CC3C" w:rsidR="005557B2" w:rsidRDefault="00001817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32" w:rsidRPr="00DE7944">
        <w:rPr>
          <w:sz w:val="28"/>
          <w:szCs w:val="28"/>
        </w:rPr>
        <w:t xml:space="preserve">Next Meeting </w:t>
      </w:r>
      <w:r w:rsidR="005557B2" w:rsidRPr="00DE7944">
        <w:rPr>
          <w:sz w:val="28"/>
          <w:szCs w:val="28"/>
        </w:rPr>
        <w:t xml:space="preserve">date is </w:t>
      </w:r>
      <w:r>
        <w:rPr>
          <w:sz w:val="28"/>
          <w:szCs w:val="28"/>
        </w:rPr>
        <w:t xml:space="preserve">Saturday, </w:t>
      </w:r>
      <w:r w:rsidR="00CF4854" w:rsidRPr="00DE7944">
        <w:rPr>
          <w:sz w:val="28"/>
          <w:szCs w:val="28"/>
        </w:rPr>
        <w:t>October</w:t>
      </w:r>
      <w:r>
        <w:rPr>
          <w:sz w:val="28"/>
          <w:szCs w:val="28"/>
        </w:rPr>
        <w:t xml:space="preserve"> 21</w:t>
      </w:r>
      <w:r w:rsidRPr="0000181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14:paraId="01DFD812" w14:textId="2E520AF7" w:rsidR="00001817" w:rsidRDefault="00001817" w:rsidP="00001817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are cancelling the Tuesday meeting</w:t>
      </w:r>
      <w:r w:rsidR="00C32C8A">
        <w:rPr>
          <w:sz w:val="28"/>
          <w:szCs w:val="28"/>
        </w:rPr>
        <w:t xml:space="preserve"> in Oct.</w:t>
      </w:r>
    </w:p>
    <w:p w14:paraId="2AF7A07F" w14:textId="701096AF" w:rsidR="00001817" w:rsidRDefault="00001817" w:rsidP="00001817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Chili feed on the </w:t>
      </w:r>
      <w:r w:rsidR="00C32C8A">
        <w:rPr>
          <w:sz w:val="28"/>
          <w:szCs w:val="28"/>
        </w:rPr>
        <w:t>21st at Watab Township Hall</w:t>
      </w:r>
    </w:p>
    <w:p w14:paraId="15A19B0F" w14:textId="4E92C126" w:rsidR="00001817" w:rsidRDefault="00001817" w:rsidP="00C32C8A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Board meeting at 10:30</w:t>
      </w:r>
    </w:p>
    <w:p w14:paraId="398E1B60" w14:textId="563D7371" w:rsidR="00001817" w:rsidRDefault="00001817" w:rsidP="00C32C8A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Membership meeting at 11:00</w:t>
      </w:r>
    </w:p>
    <w:p w14:paraId="461E1E3A" w14:textId="3FA10394" w:rsidR="00001817" w:rsidRPr="00DE7944" w:rsidRDefault="00001817" w:rsidP="00C32C8A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Eat after meetings</w:t>
      </w:r>
    </w:p>
    <w:p w14:paraId="44745F89" w14:textId="46D8ACC8" w:rsidR="00422132" w:rsidRPr="00DE7944" w:rsidRDefault="00001817" w:rsidP="00DE7944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32" w:rsidRPr="00DE7944">
        <w:rPr>
          <w:sz w:val="28"/>
          <w:szCs w:val="28"/>
        </w:rPr>
        <w:t xml:space="preserve">Adjourn </w:t>
      </w:r>
      <w:r>
        <w:rPr>
          <w:sz w:val="28"/>
          <w:szCs w:val="28"/>
        </w:rPr>
        <w:t>– Be</w:t>
      </w:r>
      <w:r w:rsidR="00C32C8A">
        <w:rPr>
          <w:sz w:val="28"/>
          <w:szCs w:val="28"/>
        </w:rPr>
        <w:t>v</w:t>
      </w:r>
      <w:r>
        <w:rPr>
          <w:sz w:val="28"/>
          <w:szCs w:val="28"/>
        </w:rPr>
        <w:t xml:space="preserve"> motioned to adjourn</w:t>
      </w:r>
    </w:p>
    <w:p w14:paraId="185997B0" w14:textId="23B03F63" w:rsidR="00422132" w:rsidRDefault="00422132" w:rsidP="00422132">
      <w:pPr>
        <w:jc w:val="both"/>
        <w:rPr>
          <w:sz w:val="28"/>
          <w:szCs w:val="28"/>
        </w:rPr>
      </w:pPr>
    </w:p>
    <w:p w14:paraId="3B7C6D0A" w14:textId="77777777" w:rsidR="00422132" w:rsidRPr="00422132" w:rsidRDefault="00422132" w:rsidP="00422132">
      <w:pPr>
        <w:jc w:val="both"/>
        <w:rPr>
          <w:sz w:val="28"/>
          <w:szCs w:val="28"/>
        </w:rPr>
      </w:pPr>
    </w:p>
    <w:p w14:paraId="024220D8" w14:textId="410C23B8" w:rsidR="00422132" w:rsidRDefault="00422132" w:rsidP="00422132">
      <w:pPr>
        <w:jc w:val="both"/>
        <w:rPr>
          <w:sz w:val="28"/>
          <w:szCs w:val="28"/>
        </w:rPr>
      </w:pPr>
    </w:p>
    <w:p w14:paraId="09C323E9" w14:textId="77777777" w:rsidR="00422132" w:rsidRPr="00422132" w:rsidRDefault="00422132" w:rsidP="00422132">
      <w:pPr>
        <w:jc w:val="both"/>
        <w:rPr>
          <w:sz w:val="28"/>
          <w:szCs w:val="28"/>
        </w:rPr>
      </w:pPr>
    </w:p>
    <w:p w14:paraId="45727126" w14:textId="77777777" w:rsidR="00422132" w:rsidRDefault="00422132" w:rsidP="00422132">
      <w:pPr>
        <w:ind w:left="720"/>
        <w:jc w:val="both"/>
        <w:rPr>
          <w:sz w:val="28"/>
          <w:szCs w:val="28"/>
        </w:rPr>
      </w:pPr>
    </w:p>
    <w:p w14:paraId="63D51004" w14:textId="77777777" w:rsidR="00422132" w:rsidRPr="00422132" w:rsidRDefault="00422132" w:rsidP="00422132">
      <w:pPr>
        <w:ind w:left="720"/>
        <w:jc w:val="both"/>
        <w:rPr>
          <w:sz w:val="28"/>
          <w:szCs w:val="28"/>
        </w:rPr>
      </w:pPr>
    </w:p>
    <w:sectPr w:rsidR="00422132" w:rsidRPr="0042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5F5BD4"/>
    <w:multiLevelType w:val="hybridMultilevel"/>
    <w:tmpl w:val="5792DF36"/>
    <w:lvl w:ilvl="0" w:tplc="56C08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CD5E5F"/>
    <w:multiLevelType w:val="hybridMultilevel"/>
    <w:tmpl w:val="719A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45154DD"/>
    <w:multiLevelType w:val="hybridMultilevel"/>
    <w:tmpl w:val="928A359E"/>
    <w:lvl w:ilvl="0" w:tplc="08CA9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30590941">
    <w:abstractNumId w:val="20"/>
  </w:num>
  <w:num w:numId="2" w16cid:durableId="1368263449">
    <w:abstractNumId w:val="12"/>
  </w:num>
  <w:num w:numId="3" w16cid:durableId="782773202">
    <w:abstractNumId w:val="10"/>
  </w:num>
  <w:num w:numId="4" w16cid:durableId="15229186">
    <w:abstractNumId w:val="24"/>
  </w:num>
  <w:num w:numId="5" w16cid:durableId="650906665">
    <w:abstractNumId w:val="13"/>
  </w:num>
  <w:num w:numId="6" w16cid:durableId="1761177880">
    <w:abstractNumId w:val="16"/>
  </w:num>
  <w:num w:numId="7" w16cid:durableId="209342957">
    <w:abstractNumId w:val="19"/>
  </w:num>
  <w:num w:numId="8" w16cid:durableId="1205673883">
    <w:abstractNumId w:val="9"/>
  </w:num>
  <w:num w:numId="9" w16cid:durableId="1677611422">
    <w:abstractNumId w:val="7"/>
  </w:num>
  <w:num w:numId="10" w16cid:durableId="454760300">
    <w:abstractNumId w:val="6"/>
  </w:num>
  <w:num w:numId="11" w16cid:durableId="891386433">
    <w:abstractNumId w:val="5"/>
  </w:num>
  <w:num w:numId="12" w16cid:durableId="170342365">
    <w:abstractNumId w:val="4"/>
  </w:num>
  <w:num w:numId="13" w16cid:durableId="1415475573">
    <w:abstractNumId w:val="8"/>
  </w:num>
  <w:num w:numId="14" w16cid:durableId="622271908">
    <w:abstractNumId w:val="3"/>
  </w:num>
  <w:num w:numId="15" w16cid:durableId="171379717">
    <w:abstractNumId w:val="2"/>
  </w:num>
  <w:num w:numId="16" w16cid:durableId="2053654936">
    <w:abstractNumId w:val="1"/>
  </w:num>
  <w:num w:numId="17" w16cid:durableId="1866744504">
    <w:abstractNumId w:val="0"/>
  </w:num>
  <w:num w:numId="18" w16cid:durableId="318654043">
    <w:abstractNumId w:val="14"/>
  </w:num>
  <w:num w:numId="19" w16cid:durableId="1877347492">
    <w:abstractNumId w:val="15"/>
  </w:num>
  <w:num w:numId="20" w16cid:durableId="943148414">
    <w:abstractNumId w:val="22"/>
  </w:num>
  <w:num w:numId="21" w16cid:durableId="1136332055">
    <w:abstractNumId w:val="18"/>
  </w:num>
  <w:num w:numId="22" w16cid:durableId="1470396806">
    <w:abstractNumId w:val="11"/>
  </w:num>
  <w:num w:numId="23" w16cid:durableId="1054892359">
    <w:abstractNumId w:val="25"/>
  </w:num>
  <w:num w:numId="24" w16cid:durableId="754668333">
    <w:abstractNumId w:val="23"/>
  </w:num>
  <w:num w:numId="25" w16cid:durableId="1867016648">
    <w:abstractNumId w:val="17"/>
  </w:num>
  <w:num w:numId="26" w16cid:durableId="18328700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85"/>
    <w:rsid w:val="00001817"/>
    <w:rsid w:val="00103C58"/>
    <w:rsid w:val="00104F26"/>
    <w:rsid w:val="0011057F"/>
    <w:rsid w:val="00125B14"/>
    <w:rsid w:val="00133EEB"/>
    <w:rsid w:val="001521DB"/>
    <w:rsid w:val="001629CD"/>
    <w:rsid w:val="001630D1"/>
    <w:rsid w:val="002453BA"/>
    <w:rsid w:val="00264368"/>
    <w:rsid w:val="00265A82"/>
    <w:rsid w:val="002E34E8"/>
    <w:rsid w:val="00337A6F"/>
    <w:rsid w:val="003601EB"/>
    <w:rsid w:val="003E6891"/>
    <w:rsid w:val="00422132"/>
    <w:rsid w:val="004A4BFC"/>
    <w:rsid w:val="004C794F"/>
    <w:rsid w:val="005372F3"/>
    <w:rsid w:val="005557B2"/>
    <w:rsid w:val="005A1616"/>
    <w:rsid w:val="00641685"/>
    <w:rsid w:val="00645252"/>
    <w:rsid w:val="00646274"/>
    <w:rsid w:val="00676E30"/>
    <w:rsid w:val="006D0A39"/>
    <w:rsid w:val="006D3D74"/>
    <w:rsid w:val="007341BD"/>
    <w:rsid w:val="007452DC"/>
    <w:rsid w:val="00774FF7"/>
    <w:rsid w:val="00790FAA"/>
    <w:rsid w:val="007A3918"/>
    <w:rsid w:val="007B7264"/>
    <w:rsid w:val="007D4A3B"/>
    <w:rsid w:val="007E339D"/>
    <w:rsid w:val="007F2CCE"/>
    <w:rsid w:val="00816782"/>
    <w:rsid w:val="0083569A"/>
    <w:rsid w:val="00853ADE"/>
    <w:rsid w:val="008560FE"/>
    <w:rsid w:val="00866822"/>
    <w:rsid w:val="008F207B"/>
    <w:rsid w:val="00941791"/>
    <w:rsid w:val="00991DC5"/>
    <w:rsid w:val="009D022E"/>
    <w:rsid w:val="009D6457"/>
    <w:rsid w:val="00A46E2B"/>
    <w:rsid w:val="00A544A3"/>
    <w:rsid w:val="00A5714F"/>
    <w:rsid w:val="00A6723D"/>
    <w:rsid w:val="00A9204E"/>
    <w:rsid w:val="00AF5939"/>
    <w:rsid w:val="00B45439"/>
    <w:rsid w:val="00BD18E0"/>
    <w:rsid w:val="00BD55D2"/>
    <w:rsid w:val="00BD7A05"/>
    <w:rsid w:val="00BF04AA"/>
    <w:rsid w:val="00BF5038"/>
    <w:rsid w:val="00C32C8A"/>
    <w:rsid w:val="00C42344"/>
    <w:rsid w:val="00C86D39"/>
    <w:rsid w:val="00C9697A"/>
    <w:rsid w:val="00C96BC4"/>
    <w:rsid w:val="00CA3E56"/>
    <w:rsid w:val="00CA657A"/>
    <w:rsid w:val="00CB6A7F"/>
    <w:rsid w:val="00CC53EE"/>
    <w:rsid w:val="00CD2B87"/>
    <w:rsid w:val="00CF4854"/>
    <w:rsid w:val="00D337E5"/>
    <w:rsid w:val="00D53F2B"/>
    <w:rsid w:val="00DA24F7"/>
    <w:rsid w:val="00DA4EAD"/>
    <w:rsid w:val="00DC0329"/>
    <w:rsid w:val="00DE7944"/>
    <w:rsid w:val="00E0211A"/>
    <w:rsid w:val="00E22779"/>
    <w:rsid w:val="00E61B49"/>
    <w:rsid w:val="00EB5EE9"/>
    <w:rsid w:val="00EE1D55"/>
    <w:rsid w:val="00EF34F1"/>
    <w:rsid w:val="00F352AD"/>
    <w:rsid w:val="00F815BF"/>
    <w:rsid w:val="00FC1960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878D"/>
  <w15:chartTrackingRefBased/>
  <w15:docId w15:val="{E7282E08-023A-4806-B939-DB92133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Local\Microsoft\Office\16.0\DTS\en-US%7b529B172A-7FB8-4A78-9192-362CF0240A73%7d\%7bF21D721A-40BB-4CEE-B1C8-D6D632020E9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{F21D721A-40BB-4CEE-B1C8-D6D632020E9C}tf02786999_win32</Template>
  <TotalTime>39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Claude, Amy</cp:lastModifiedBy>
  <cp:revision>13</cp:revision>
  <dcterms:created xsi:type="dcterms:W3CDTF">2023-09-14T19:28:00Z</dcterms:created>
  <dcterms:modified xsi:type="dcterms:W3CDTF">2023-09-20T12:44:00Z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